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A" w:rsidRPr="002371F9" w:rsidRDefault="0013662A" w:rsidP="0013662A">
      <w:pPr>
        <w:jc w:val="center"/>
        <w:textAlignment w:val="top"/>
        <w:rPr>
          <w:b/>
          <w:color w:val="FF0000"/>
          <w:sz w:val="22"/>
          <w:szCs w:val="27"/>
        </w:rPr>
      </w:pPr>
      <w:r w:rsidRPr="002371F9">
        <w:rPr>
          <w:b/>
          <w:color w:val="FF0000"/>
          <w:sz w:val="22"/>
          <w:szCs w:val="27"/>
        </w:rPr>
        <w:t xml:space="preserve">Наш общий проект — это возможность «подняться </w:t>
      </w:r>
      <w:r w:rsidR="007A4377" w:rsidRPr="002371F9">
        <w:rPr>
          <w:b/>
          <w:color w:val="FF0000"/>
          <w:sz w:val="22"/>
          <w:szCs w:val="27"/>
        </w:rPr>
        <w:t xml:space="preserve">вместе </w:t>
      </w:r>
      <w:r w:rsidRPr="002371F9">
        <w:rPr>
          <w:b/>
          <w:color w:val="FF0000"/>
          <w:sz w:val="22"/>
          <w:szCs w:val="27"/>
        </w:rPr>
        <w:t>на ступеньку выше»!</w:t>
      </w:r>
    </w:p>
    <w:p w:rsidR="0013662A" w:rsidRPr="002371F9" w:rsidRDefault="0013662A" w:rsidP="0013662A">
      <w:pPr>
        <w:jc w:val="center"/>
        <w:textAlignment w:val="top"/>
        <w:rPr>
          <w:b/>
          <w:color w:val="000000"/>
          <w:sz w:val="18"/>
          <w:szCs w:val="27"/>
        </w:rPr>
      </w:pPr>
    </w:p>
    <w:p w:rsidR="0013662A" w:rsidRPr="002371F9" w:rsidRDefault="0013662A" w:rsidP="0013662A">
      <w:pPr>
        <w:textAlignment w:val="top"/>
        <w:rPr>
          <w:b/>
          <w:color w:val="000000"/>
          <w:sz w:val="18"/>
          <w:szCs w:val="27"/>
        </w:rPr>
      </w:pPr>
      <w:r w:rsidRPr="002371F9">
        <w:rPr>
          <w:b/>
          <w:color w:val="000000"/>
          <w:sz w:val="18"/>
          <w:szCs w:val="27"/>
        </w:rPr>
        <w:t>Проект</w:t>
      </w:r>
      <w:r w:rsidR="007A4377" w:rsidRPr="002371F9">
        <w:rPr>
          <w:b/>
          <w:color w:val="000000"/>
          <w:sz w:val="18"/>
          <w:szCs w:val="27"/>
        </w:rPr>
        <w:t xml:space="preserve"> (укажите фирму и модель ИСО)</w:t>
      </w:r>
      <w:r w:rsidR="0023626F" w:rsidRPr="002371F9">
        <w:rPr>
          <w:b/>
          <w:color w:val="000000"/>
          <w:sz w:val="18"/>
          <w:szCs w:val="27"/>
        </w:rPr>
        <w:t xml:space="preserve">: </w:t>
      </w:r>
    </w:p>
    <w:p w:rsidR="00A95692" w:rsidRPr="002371F9" w:rsidRDefault="00A95692" w:rsidP="0013662A">
      <w:pPr>
        <w:textAlignment w:val="top"/>
        <w:rPr>
          <w:b/>
          <w:color w:val="000000"/>
          <w:sz w:val="18"/>
          <w:szCs w:val="27"/>
        </w:rPr>
      </w:pPr>
    </w:p>
    <w:p w:rsidR="007A4377" w:rsidRPr="002371F9" w:rsidRDefault="007A4377" w:rsidP="0013662A">
      <w:pPr>
        <w:textAlignment w:val="top"/>
        <w:rPr>
          <w:b/>
          <w:color w:val="000000"/>
          <w:sz w:val="18"/>
          <w:szCs w:val="27"/>
        </w:rPr>
      </w:pPr>
      <w:r w:rsidRPr="002371F9">
        <w:rPr>
          <w:b/>
          <w:color w:val="000000"/>
          <w:sz w:val="18"/>
          <w:szCs w:val="27"/>
        </w:rPr>
        <w:t>Начало</w:t>
      </w:r>
      <w:r w:rsidR="0023626F" w:rsidRPr="002371F9">
        <w:rPr>
          <w:b/>
          <w:color w:val="000000"/>
          <w:sz w:val="18"/>
          <w:szCs w:val="27"/>
        </w:rPr>
        <w:t>:</w:t>
      </w:r>
    </w:p>
    <w:p w:rsidR="00A95692" w:rsidRPr="002371F9" w:rsidRDefault="00A95692" w:rsidP="0013662A">
      <w:pPr>
        <w:textAlignment w:val="top"/>
        <w:rPr>
          <w:b/>
          <w:color w:val="000000"/>
          <w:sz w:val="18"/>
          <w:szCs w:val="27"/>
        </w:rPr>
      </w:pPr>
    </w:p>
    <w:p w:rsidR="007A4377" w:rsidRPr="002371F9" w:rsidRDefault="007A4377" w:rsidP="0013662A">
      <w:pPr>
        <w:textAlignment w:val="top"/>
        <w:rPr>
          <w:b/>
          <w:color w:val="000000"/>
          <w:sz w:val="18"/>
          <w:szCs w:val="27"/>
        </w:rPr>
      </w:pPr>
      <w:r w:rsidRPr="002371F9">
        <w:rPr>
          <w:b/>
          <w:color w:val="000000"/>
          <w:sz w:val="18"/>
          <w:szCs w:val="27"/>
        </w:rPr>
        <w:t>Завершение</w:t>
      </w:r>
      <w:r w:rsidR="0023626F" w:rsidRPr="002371F9">
        <w:rPr>
          <w:b/>
          <w:color w:val="000000"/>
          <w:sz w:val="18"/>
          <w:szCs w:val="27"/>
        </w:rPr>
        <w:t>:</w:t>
      </w:r>
    </w:p>
    <w:p w:rsidR="0013662A" w:rsidRPr="002371F9" w:rsidRDefault="0013662A" w:rsidP="0013662A">
      <w:pPr>
        <w:textAlignment w:val="top"/>
        <w:rPr>
          <w:b/>
          <w:color w:val="000000"/>
          <w:sz w:val="18"/>
          <w:szCs w:val="27"/>
        </w:rPr>
      </w:pPr>
    </w:p>
    <w:p w:rsidR="00A95692" w:rsidRPr="002371F9" w:rsidRDefault="00A95692" w:rsidP="0013662A">
      <w:pPr>
        <w:textAlignment w:val="top"/>
        <w:rPr>
          <w:b/>
          <w:color w:val="000000"/>
          <w:sz w:val="18"/>
          <w:szCs w:val="27"/>
        </w:rPr>
      </w:pPr>
    </w:p>
    <w:p w:rsidR="0023626F" w:rsidRPr="002371F9" w:rsidRDefault="0013662A" w:rsidP="002371F9">
      <w:pPr>
        <w:jc w:val="both"/>
        <w:textAlignment w:val="top"/>
        <w:rPr>
          <w:b/>
          <w:color w:val="000000"/>
          <w:sz w:val="18"/>
          <w:szCs w:val="27"/>
        </w:rPr>
      </w:pPr>
      <w:r w:rsidRPr="002371F9">
        <w:rPr>
          <w:b/>
          <w:color w:val="000000"/>
          <w:sz w:val="18"/>
          <w:szCs w:val="27"/>
        </w:rPr>
        <w:t>Во время участия в проекте в роли Консультанта Вы сможете:</w:t>
      </w:r>
    </w:p>
    <w:p w:rsidR="0013662A" w:rsidRPr="002371F9" w:rsidRDefault="0013662A" w:rsidP="002371F9">
      <w:pPr>
        <w:pStyle w:val="-11"/>
        <w:numPr>
          <w:ilvl w:val="0"/>
          <w:numId w:val="44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получить дополнительные навыки </w:t>
      </w:r>
      <w:r w:rsidR="007A4377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в работе по созданию систем менеджмента в цифровом формате </w:t>
      </w:r>
    </w:p>
    <w:p w:rsidR="0013662A" w:rsidRPr="002371F9" w:rsidRDefault="0013662A" w:rsidP="002371F9">
      <w:pPr>
        <w:pStyle w:val="-11"/>
        <w:numPr>
          <w:ilvl w:val="0"/>
          <w:numId w:val="44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научиться строить самим подобного рода системы</w:t>
      </w:r>
    </w:p>
    <w:p w:rsidR="007A4377" w:rsidRPr="002371F9" w:rsidRDefault="0013662A" w:rsidP="002371F9">
      <w:pPr>
        <w:pStyle w:val="-11"/>
        <w:numPr>
          <w:ilvl w:val="0"/>
          <w:numId w:val="44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зарабатывать в будущем, используя полученный опыт и доступ в совместно построенные мод</w:t>
      </w:r>
      <w:r w:rsidR="0023626F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ели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Продукта</w:t>
      </w:r>
    </w:p>
    <w:p w:rsidR="008043F9" w:rsidRPr="002371F9" w:rsidRDefault="0013662A" w:rsidP="002371F9">
      <w:pPr>
        <w:jc w:val="both"/>
        <w:textAlignment w:val="top"/>
        <w:rPr>
          <w:b/>
          <w:color w:val="000000"/>
          <w:sz w:val="18"/>
          <w:szCs w:val="27"/>
        </w:rPr>
      </w:pPr>
      <w:r w:rsidRPr="002371F9">
        <w:rPr>
          <w:b/>
          <w:color w:val="000000"/>
          <w:sz w:val="18"/>
          <w:szCs w:val="27"/>
        </w:rPr>
        <w:t xml:space="preserve">Требования к </w:t>
      </w:r>
      <w:r w:rsidR="0023626F" w:rsidRPr="002371F9">
        <w:rPr>
          <w:b/>
          <w:color w:val="000000"/>
          <w:sz w:val="18"/>
          <w:szCs w:val="27"/>
        </w:rPr>
        <w:t>Консультанту</w:t>
      </w:r>
      <w:r w:rsidRPr="002371F9">
        <w:rPr>
          <w:b/>
          <w:color w:val="000000"/>
          <w:sz w:val="18"/>
          <w:szCs w:val="27"/>
        </w:rPr>
        <w:t>:</w:t>
      </w:r>
      <w:r w:rsidR="008043F9" w:rsidRPr="002371F9">
        <w:rPr>
          <w:b/>
          <w:color w:val="000000"/>
          <w:sz w:val="18"/>
          <w:szCs w:val="27"/>
        </w:rPr>
        <w:t xml:space="preserve"> </w:t>
      </w:r>
    </w:p>
    <w:p w:rsidR="0013662A" w:rsidRPr="002371F9" w:rsidRDefault="008043F9" w:rsidP="002371F9">
      <w:pPr>
        <w:pStyle w:val="-11"/>
        <w:numPr>
          <w:ilvl w:val="0"/>
          <w:numId w:val="47"/>
        </w:numPr>
        <w:jc w:val="both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консультант обязуется предоставить заполненную анкету (</w:t>
      </w:r>
      <w:hyperlink r:id="rId9" w:history="1">
        <w:r w:rsidRPr="002371F9">
          <w:rPr>
            <w:rStyle w:val="a4"/>
            <w:rFonts w:ascii="Times New Roman" w:eastAsia="Times New Roman" w:hAnsi="Times New Roman"/>
            <w:sz w:val="18"/>
            <w:szCs w:val="27"/>
            <w:lang w:eastAsia="ru-RU"/>
          </w:rPr>
          <w:t>FZ-9001</w:t>
        </w:r>
        <w:r w:rsidR="004C27CA">
          <w:rPr>
            <w:rStyle w:val="a4"/>
            <w:rFonts w:ascii="Times New Roman" w:eastAsia="Times New Roman" w:hAnsi="Times New Roman"/>
            <w:sz w:val="18"/>
            <w:szCs w:val="27"/>
            <w:lang w:eastAsia="ru-RU"/>
          </w:rPr>
          <w:t>-</w:t>
        </w:r>
        <w:r w:rsidRPr="002371F9">
          <w:rPr>
            <w:rStyle w:val="a4"/>
            <w:rFonts w:ascii="Times New Roman" w:eastAsia="Times New Roman" w:hAnsi="Times New Roman"/>
            <w:sz w:val="18"/>
            <w:szCs w:val="27"/>
            <w:lang w:eastAsia="ru-RU"/>
          </w:rPr>
          <w:t>004</w:t>
        </w:r>
      </w:hyperlink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), свое резюме, копии сертификатов</w:t>
      </w:r>
      <w:r w:rsidR="002371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,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подтверждающие квалификацию</w:t>
      </w:r>
      <w:bookmarkStart w:id="0" w:name="_GoBack"/>
      <w:bookmarkEnd w:id="0"/>
    </w:p>
    <w:p w:rsidR="0013662A" w:rsidRPr="002371F9" w:rsidRDefault="0013662A" w:rsidP="002371F9">
      <w:pPr>
        <w:pStyle w:val="-11"/>
        <w:numPr>
          <w:ilvl w:val="0"/>
          <w:numId w:val="46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иметь опыт </w:t>
      </w:r>
      <w:r w:rsidR="0023626F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работы (мин</w:t>
      </w:r>
      <w:r w:rsidR="002371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.</w:t>
      </w:r>
      <w:r w:rsidR="0023626F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3 внедренных проект</w:t>
      </w:r>
      <w:r w:rsidR="002371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а</w:t>
      </w:r>
      <w:r w:rsidR="0023626F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</w:t>
      </w:r>
      <w:proofErr w:type="gramStart"/>
      <w:r w:rsidR="0023626F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СМ</w:t>
      </w:r>
      <w:proofErr w:type="gramEnd"/>
      <w:r w:rsidR="0023626F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) 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в системах менеджмента</w:t>
      </w:r>
    </w:p>
    <w:p w:rsidR="0013662A" w:rsidRPr="002371F9" w:rsidRDefault="0013662A" w:rsidP="002371F9">
      <w:pPr>
        <w:pStyle w:val="-11"/>
        <w:numPr>
          <w:ilvl w:val="0"/>
          <w:numId w:val="45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быть зарегистрированным собственником бизнеса или - юр. лицо или частный предприниматель (активный с банковским счетом для официальных фин. тран</w:t>
      </w:r>
      <w:r w:rsidR="002371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з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акций).</w:t>
      </w:r>
    </w:p>
    <w:p w:rsidR="0013662A" w:rsidRPr="002371F9" w:rsidRDefault="0013662A" w:rsidP="002371F9">
      <w:pPr>
        <w:pStyle w:val="-11"/>
        <w:numPr>
          <w:ilvl w:val="0"/>
          <w:numId w:val="45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иметь статус международного аудитора</w:t>
      </w:r>
    </w:p>
    <w:p w:rsidR="0013662A" w:rsidRPr="002371F9" w:rsidRDefault="0013662A" w:rsidP="002371F9">
      <w:pPr>
        <w:pStyle w:val="-11"/>
        <w:numPr>
          <w:ilvl w:val="0"/>
          <w:numId w:val="45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иметь опыт в проведен</w:t>
      </w:r>
      <w:proofErr w:type="gram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ии ау</w:t>
      </w:r>
      <w:proofErr w:type="gram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дитов 1, 2, 3 стороны </w:t>
      </w:r>
      <w:r w:rsidR="006318D3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по требования стандарта ИСО</w:t>
      </w:r>
    </w:p>
    <w:p w:rsidR="0013662A" w:rsidRPr="002371F9" w:rsidRDefault="0013662A" w:rsidP="002371F9">
      <w:pPr>
        <w:pStyle w:val="-11"/>
        <w:numPr>
          <w:ilvl w:val="0"/>
          <w:numId w:val="45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иметь опыт в проведении обучения</w:t>
      </w:r>
      <w:r w:rsidR="006318D3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по </w:t>
      </w:r>
      <w:proofErr w:type="gramStart"/>
      <w:r w:rsidR="006318D3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СМ</w:t>
      </w:r>
      <w:proofErr w:type="gramEnd"/>
    </w:p>
    <w:p w:rsidR="0013662A" w:rsidRPr="002371F9" w:rsidRDefault="0013662A" w:rsidP="002371F9">
      <w:pPr>
        <w:pStyle w:val="-11"/>
        <w:numPr>
          <w:ilvl w:val="0"/>
          <w:numId w:val="45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быть грамотным пользователем ПК, программ видео-коммуникаций, пакета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Microsoft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Office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,</w:t>
      </w:r>
    </w:p>
    <w:p w:rsidR="0013662A" w:rsidRPr="002371F9" w:rsidRDefault="0013662A" w:rsidP="002371F9">
      <w:pPr>
        <w:pStyle w:val="-11"/>
        <w:numPr>
          <w:ilvl w:val="0"/>
          <w:numId w:val="45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быть зарегистрированным пользователем соц. сетей (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Facebook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и/или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Instagram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и/или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Contact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и/или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Twitter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и/или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LinkedIn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)</w:t>
      </w:r>
    </w:p>
    <w:p w:rsidR="0013662A" w:rsidRPr="002371F9" w:rsidRDefault="0013662A" w:rsidP="002371F9">
      <w:pPr>
        <w:jc w:val="both"/>
        <w:outlineLvl w:val="0"/>
        <w:rPr>
          <w:b/>
          <w:bCs/>
          <w:color w:val="000000"/>
          <w:kern w:val="36"/>
          <w:sz w:val="18"/>
        </w:rPr>
      </w:pPr>
      <w:r w:rsidRPr="002371F9">
        <w:rPr>
          <w:b/>
          <w:bCs/>
          <w:color w:val="000000"/>
          <w:kern w:val="36"/>
          <w:sz w:val="18"/>
        </w:rPr>
        <w:t>Правила участия в Проекте</w:t>
      </w:r>
    </w:p>
    <w:p w:rsidR="0013662A" w:rsidRPr="002371F9" w:rsidRDefault="0023626F" w:rsidP="002371F9">
      <w:pPr>
        <w:pStyle w:val="-11"/>
        <w:numPr>
          <w:ilvl w:val="0"/>
          <w:numId w:val="47"/>
        </w:numPr>
        <w:jc w:val="both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Консультант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по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лучает свой пользовательский </w:t>
      </w:r>
      <w:r w:rsidR="008043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ID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 (и доступ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к 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сервису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на срок проекта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бесплатно)</w:t>
      </w:r>
    </w:p>
    <w:p w:rsidR="0013662A" w:rsidRPr="002371F9" w:rsidRDefault="0023626F" w:rsidP="002371F9">
      <w:pPr>
        <w:pStyle w:val="-11"/>
        <w:numPr>
          <w:ilvl w:val="0"/>
          <w:numId w:val="47"/>
        </w:numPr>
        <w:jc w:val="both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Консультант 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имеет право участвовать в разработке разных моделей СМ</w:t>
      </w:r>
      <w:r w:rsidR="002371F9">
        <w:rPr>
          <w:rFonts w:ascii="Times New Roman" w:eastAsia="Times New Roman" w:hAnsi="Times New Roman"/>
          <w:color w:val="000000"/>
          <w:sz w:val="18"/>
          <w:szCs w:val="27"/>
          <w:lang w:val="uk-UA" w:eastAsia="ru-RU"/>
        </w:rPr>
        <w:t>,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но вести самостоятельно (как менеджер проекта)</w:t>
      </w:r>
      <w:r w:rsidR="008043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не больше 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2х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</w:t>
      </w:r>
      <w:proofErr w:type="gramStart"/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бизнес-модел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ей</w:t>
      </w:r>
      <w:proofErr w:type="gramEnd"/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Проекта (согласно выбранному стандарту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до момента ее завершения</w:t>
      </w:r>
      <w:r w:rsidR="0013662A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)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</w:t>
      </w:r>
    </w:p>
    <w:p w:rsidR="0013662A" w:rsidRPr="002371F9" w:rsidRDefault="008043F9" w:rsidP="002371F9">
      <w:pPr>
        <w:jc w:val="both"/>
        <w:outlineLvl w:val="0"/>
        <w:rPr>
          <w:b/>
          <w:bCs/>
          <w:color w:val="000000"/>
          <w:kern w:val="36"/>
          <w:sz w:val="18"/>
        </w:rPr>
      </w:pPr>
      <w:r w:rsidRPr="002371F9">
        <w:rPr>
          <w:b/>
          <w:bCs/>
          <w:color w:val="000000"/>
          <w:kern w:val="36"/>
          <w:sz w:val="18"/>
        </w:rPr>
        <w:t>Консультант</w:t>
      </w:r>
      <w:r w:rsidR="0013662A" w:rsidRPr="002371F9">
        <w:rPr>
          <w:b/>
          <w:bCs/>
          <w:color w:val="000000"/>
          <w:kern w:val="36"/>
          <w:sz w:val="18"/>
        </w:rPr>
        <w:t xml:space="preserve"> получает следующие возможности: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пользоваться сервисом в любое время 24/7 дней 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редактировать и изменять все существующее наполнение в предоставленной системе</w:t>
      </w:r>
      <w:r w:rsidR="008043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,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</w:t>
      </w:r>
      <w:r w:rsidR="008043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создавать новые страницы, записи, меню, изображения 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(ответственность за соответствие ISO и работоспособность системы в этот момент лежит на </w:t>
      </w:r>
      <w:r w:rsidR="008043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Консультанте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)</w:t>
      </w:r>
    </w:p>
    <w:p w:rsidR="0013662A" w:rsidRPr="002371F9" w:rsidRDefault="0013662A" w:rsidP="002371F9">
      <w:pPr>
        <w:jc w:val="both"/>
        <w:outlineLvl w:val="0"/>
        <w:rPr>
          <w:b/>
          <w:bCs/>
          <w:color w:val="000000"/>
          <w:kern w:val="36"/>
          <w:sz w:val="18"/>
        </w:rPr>
      </w:pPr>
      <w:r w:rsidRPr="002371F9">
        <w:rPr>
          <w:b/>
          <w:bCs/>
          <w:color w:val="000000"/>
          <w:kern w:val="36"/>
          <w:sz w:val="18"/>
        </w:rPr>
        <w:t xml:space="preserve">Обязанности </w:t>
      </w:r>
      <w:r w:rsidR="008043F9" w:rsidRPr="002371F9">
        <w:rPr>
          <w:b/>
          <w:bCs/>
          <w:color w:val="000000"/>
          <w:kern w:val="36"/>
          <w:sz w:val="18"/>
        </w:rPr>
        <w:t>Консультанта</w:t>
      </w:r>
      <w:r w:rsidRPr="002371F9">
        <w:rPr>
          <w:b/>
          <w:bCs/>
          <w:color w:val="000000"/>
          <w:kern w:val="36"/>
          <w:sz w:val="18"/>
        </w:rPr>
        <w:t xml:space="preserve"> Проекта 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выполнение согласованных заданий в соответствии с Планом Проекта в срок (согласовывается во время 1-й встречи)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обязательный выход в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online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для обсуждения деталей проекта</w:t>
      </w:r>
      <w:r w:rsid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в согласованное время, с видео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записями (эфирами в целях дальнейшего обучения) 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разработка документов, поиск шаблонов, сбор и анализ информации, участие во внутреннем аудите в рамках Проекта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после успешного завершения разработки первой модели </w:t>
      </w:r>
      <w:proofErr w:type="gram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СМ</w:t>
      </w:r>
      <w:proofErr w:type="gramEnd"/>
      <w:r w:rsidR="002371F9">
        <w:rPr>
          <w:rFonts w:ascii="Times New Roman" w:eastAsia="Times New Roman" w:hAnsi="Times New Roman"/>
          <w:color w:val="000000"/>
          <w:sz w:val="18"/>
          <w:szCs w:val="27"/>
          <w:lang w:val="uk-UA" w:eastAsia="ru-RU"/>
        </w:rPr>
        <w:t>,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рассказать на своей личной странице в соц. сетях о проекте </w:t>
      </w:r>
    </w:p>
    <w:p w:rsidR="0013662A" w:rsidRPr="002371F9" w:rsidRDefault="00A95692" w:rsidP="002371F9">
      <w:pPr>
        <w:jc w:val="both"/>
        <w:outlineLvl w:val="0"/>
        <w:rPr>
          <w:b/>
          <w:bCs/>
          <w:color w:val="000000"/>
          <w:kern w:val="36"/>
          <w:sz w:val="18"/>
        </w:rPr>
      </w:pPr>
      <w:r w:rsidRPr="002371F9">
        <w:rPr>
          <w:b/>
          <w:bCs/>
          <w:color w:val="000000"/>
          <w:kern w:val="36"/>
          <w:sz w:val="18"/>
        </w:rPr>
        <w:t>Консультанту</w:t>
      </w:r>
      <w:r w:rsidR="0013662A" w:rsidRPr="002371F9">
        <w:rPr>
          <w:b/>
          <w:bCs/>
          <w:color w:val="000000"/>
          <w:kern w:val="36"/>
          <w:sz w:val="18"/>
        </w:rPr>
        <w:t xml:space="preserve"> запрещается: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b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b/>
          <w:color w:val="000000"/>
          <w:sz w:val="18"/>
          <w:szCs w:val="27"/>
          <w:lang w:eastAsia="ru-RU"/>
        </w:rPr>
        <w:t xml:space="preserve">передавать </w:t>
      </w:r>
      <w:r w:rsidR="008043F9" w:rsidRPr="002371F9">
        <w:rPr>
          <w:rFonts w:ascii="Times New Roman" w:eastAsia="Times New Roman" w:hAnsi="Times New Roman"/>
          <w:b/>
          <w:color w:val="000000"/>
          <w:sz w:val="18"/>
          <w:szCs w:val="27"/>
          <w:lang w:eastAsia="ru-RU"/>
        </w:rPr>
        <w:t xml:space="preserve">полученные </w:t>
      </w:r>
      <w:r w:rsidRPr="002371F9">
        <w:rPr>
          <w:rFonts w:ascii="Times New Roman" w:eastAsia="Times New Roman" w:hAnsi="Times New Roman"/>
          <w:b/>
          <w:color w:val="000000"/>
          <w:sz w:val="18"/>
          <w:szCs w:val="27"/>
          <w:lang w:eastAsia="ru-RU"/>
        </w:rPr>
        <w:t>данные на вход в систему Электронного менеджмента: логин и пароль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размещать информацию, которая нарушает действующее законодательство или принадлежит к правам интеллектуальной собственности 3х лиц 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предпринимать любые другие действия, которые могут намеренно нанести вред Проекту </w:t>
      </w:r>
      <w:r w:rsidR="008043F9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или</w:t>
      </w:r>
      <w:r w:rsidR="00A95692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его участникам</w:t>
      </w:r>
    </w:p>
    <w:p w:rsidR="0013662A" w:rsidRPr="002371F9" w:rsidRDefault="0013662A" w:rsidP="002371F9">
      <w:pPr>
        <w:pStyle w:val="-11"/>
        <w:numPr>
          <w:ilvl w:val="0"/>
          <w:numId w:val="47"/>
        </w:numPr>
        <w:jc w:val="both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использовать контактные телефоны и </w:t>
      </w:r>
      <w:proofErr w:type="spellStart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email</w:t>
      </w:r>
      <w:proofErr w:type="spellEnd"/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-адреса лиц </w:t>
      </w:r>
      <w:r w:rsidR="00A95692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в целях, не </w:t>
      </w:r>
      <w:r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имеющих отношение к Проекту</w:t>
      </w:r>
      <w:r w:rsidR="00A95692" w:rsidRPr="002371F9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.</w:t>
      </w:r>
    </w:p>
    <w:p w:rsidR="008043F9" w:rsidRPr="002371F9" w:rsidRDefault="008043F9" w:rsidP="008043F9">
      <w:pPr>
        <w:pStyle w:val="-11"/>
        <w:textAlignment w:val="top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</w:p>
    <w:p w:rsidR="0013662A" w:rsidRPr="002371F9" w:rsidRDefault="0013662A" w:rsidP="002371F9">
      <w:pPr>
        <w:contextualSpacing/>
        <w:jc w:val="both"/>
        <w:textAlignment w:val="top"/>
        <w:rPr>
          <w:color w:val="000000"/>
          <w:sz w:val="18"/>
          <w:szCs w:val="27"/>
        </w:rPr>
      </w:pPr>
      <w:r w:rsidRPr="002371F9">
        <w:rPr>
          <w:color w:val="000000"/>
          <w:sz w:val="18"/>
          <w:szCs w:val="27"/>
        </w:rPr>
        <w:t>Подписывая настоящие условия</w:t>
      </w:r>
      <w:r w:rsidR="002371F9">
        <w:rPr>
          <w:color w:val="000000"/>
          <w:sz w:val="18"/>
          <w:szCs w:val="27"/>
          <w:lang w:val="uk-UA"/>
        </w:rPr>
        <w:t>,</w:t>
      </w:r>
      <w:r w:rsidRPr="002371F9">
        <w:rPr>
          <w:color w:val="000000"/>
          <w:sz w:val="18"/>
          <w:szCs w:val="27"/>
        </w:rPr>
        <w:t xml:space="preserve"> </w:t>
      </w:r>
      <w:r w:rsidR="008043F9" w:rsidRPr="002371F9">
        <w:rPr>
          <w:color w:val="000000"/>
          <w:sz w:val="18"/>
          <w:szCs w:val="27"/>
        </w:rPr>
        <w:t>консультант</w:t>
      </w:r>
      <w:r w:rsidRPr="002371F9">
        <w:rPr>
          <w:color w:val="000000"/>
          <w:sz w:val="18"/>
          <w:szCs w:val="27"/>
        </w:rPr>
        <w:t xml:space="preserve"> соглашается с правилами и принципами деловой политики CN. Также, </w:t>
      </w:r>
      <w:r w:rsidR="008043F9" w:rsidRPr="002371F9">
        <w:rPr>
          <w:color w:val="000000"/>
          <w:sz w:val="18"/>
          <w:szCs w:val="27"/>
        </w:rPr>
        <w:t>консультант</w:t>
      </w:r>
      <w:r w:rsidRPr="002371F9">
        <w:rPr>
          <w:color w:val="000000"/>
          <w:sz w:val="18"/>
          <w:szCs w:val="27"/>
        </w:rPr>
        <w:t xml:space="preserve"> дает свое согласие на представление организаторам Проекта использования его личных данных и предоставленных материалов. Все права интеллектуальной собственности созданных</w:t>
      </w:r>
      <w:r w:rsidR="008043F9" w:rsidRPr="002371F9">
        <w:rPr>
          <w:color w:val="000000"/>
          <w:sz w:val="18"/>
          <w:szCs w:val="27"/>
        </w:rPr>
        <w:t xml:space="preserve"> ранее</w:t>
      </w:r>
      <w:r w:rsidRPr="002371F9">
        <w:rPr>
          <w:color w:val="000000"/>
          <w:sz w:val="18"/>
          <w:szCs w:val="27"/>
        </w:rPr>
        <w:t xml:space="preserve"> моделей</w:t>
      </w:r>
      <w:r w:rsidR="008043F9" w:rsidRPr="002371F9">
        <w:rPr>
          <w:color w:val="000000"/>
          <w:sz w:val="18"/>
          <w:szCs w:val="27"/>
        </w:rPr>
        <w:t xml:space="preserve"> и</w:t>
      </w:r>
      <w:r w:rsidRPr="002371F9">
        <w:rPr>
          <w:color w:val="000000"/>
          <w:sz w:val="18"/>
          <w:szCs w:val="27"/>
        </w:rPr>
        <w:t xml:space="preserve"> полученные в ходе проектов, принадлежат CN. После успешного завершения проекта</w:t>
      </w:r>
      <w:r w:rsidR="002371F9">
        <w:rPr>
          <w:color w:val="000000"/>
          <w:sz w:val="18"/>
          <w:szCs w:val="27"/>
          <w:lang w:val="uk-UA"/>
        </w:rPr>
        <w:t>,</w:t>
      </w:r>
      <w:r w:rsidRPr="002371F9">
        <w:rPr>
          <w:color w:val="000000"/>
          <w:sz w:val="18"/>
          <w:szCs w:val="27"/>
        </w:rPr>
        <w:t xml:space="preserve"> созданные модели Проекта (в котором задействован </w:t>
      </w:r>
      <w:r w:rsidR="008043F9" w:rsidRPr="002371F9">
        <w:rPr>
          <w:color w:val="000000"/>
          <w:sz w:val="18"/>
          <w:szCs w:val="27"/>
        </w:rPr>
        <w:t>консультант</w:t>
      </w:r>
      <w:r w:rsidRPr="002371F9">
        <w:rPr>
          <w:color w:val="000000"/>
          <w:sz w:val="18"/>
          <w:szCs w:val="27"/>
        </w:rPr>
        <w:t xml:space="preserve">) будут переданы </w:t>
      </w:r>
      <w:r w:rsidR="00A95692" w:rsidRPr="002371F9">
        <w:rPr>
          <w:color w:val="000000"/>
          <w:sz w:val="18"/>
          <w:szCs w:val="27"/>
        </w:rPr>
        <w:t>ему</w:t>
      </w:r>
      <w:r w:rsidRPr="002371F9">
        <w:rPr>
          <w:color w:val="000000"/>
          <w:sz w:val="18"/>
          <w:szCs w:val="27"/>
        </w:rPr>
        <w:t xml:space="preserve"> в целях использования в собственных целях и продвижении на рынок </w:t>
      </w:r>
      <w:proofErr w:type="gramStart"/>
      <w:r w:rsidRPr="002371F9">
        <w:rPr>
          <w:color w:val="000000"/>
          <w:sz w:val="18"/>
          <w:szCs w:val="27"/>
        </w:rPr>
        <w:t>Э-менеджмента</w:t>
      </w:r>
      <w:proofErr w:type="gramEnd"/>
      <w:r w:rsidRPr="002371F9">
        <w:rPr>
          <w:color w:val="000000"/>
          <w:sz w:val="18"/>
          <w:szCs w:val="27"/>
        </w:rPr>
        <w:t xml:space="preserve">. Порядок и условия передачи прав на интеллектуальную собственность, созданную в ходе выполнения работ, определяется дополнительным соглашением между </w:t>
      </w:r>
      <w:r w:rsidR="00A95692" w:rsidRPr="002371F9">
        <w:rPr>
          <w:color w:val="000000"/>
          <w:sz w:val="18"/>
          <w:szCs w:val="27"/>
        </w:rPr>
        <w:t>консультантом и</w:t>
      </w:r>
      <w:r w:rsidRPr="002371F9">
        <w:rPr>
          <w:color w:val="000000"/>
          <w:sz w:val="18"/>
          <w:szCs w:val="27"/>
        </w:rPr>
        <w:t xml:space="preserve"> CN.</w:t>
      </w:r>
    </w:p>
    <w:p w:rsidR="0013662A" w:rsidRPr="002371F9" w:rsidRDefault="0013662A" w:rsidP="0013662A">
      <w:pPr>
        <w:rPr>
          <w:color w:val="000000"/>
          <w:sz w:val="15"/>
          <w:szCs w:val="21"/>
        </w:rPr>
      </w:pPr>
    </w:p>
    <w:p w:rsidR="0013662A" w:rsidRPr="002371F9" w:rsidRDefault="0013662A" w:rsidP="0013662A">
      <w:pPr>
        <w:rPr>
          <w:color w:val="000000"/>
          <w:sz w:val="15"/>
          <w:szCs w:val="21"/>
        </w:rPr>
      </w:pPr>
    </w:p>
    <w:p w:rsidR="00A95692" w:rsidRPr="002371F9" w:rsidRDefault="00A95692" w:rsidP="0013662A">
      <w:pPr>
        <w:rPr>
          <w:color w:val="000000"/>
          <w:sz w:val="15"/>
          <w:szCs w:val="21"/>
        </w:rPr>
      </w:pPr>
    </w:p>
    <w:p w:rsidR="00A95692" w:rsidRPr="002371F9" w:rsidRDefault="00A95692" w:rsidP="0013662A">
      <w:pPr>
        <w:rPr>
          <w:color w:val="000000"/>
          <w:sz w:val="15"/>
          <w:szCs w:val="21"/>
        </w:rPr>
      </w:pPr>
    </w:p>
    <w:p w:rsidR="00A95692" w:rsidRPr="002371F9" w:rsidRDefault="00A95692" w:rsidP="0013662A">
      <w:pPr>
        <w:rPr>
          <w:color w:val="000000"/>
          <w:sz w:val="15"/>
          <w:szCs w:val="21"/>
        </w:rPr>
      </w:pPr>
    </w:p>
    <w:p w:rsidR="0013662A" w:rsidRPr="002371F9" w:rsidRDefault="00A95692" w:rsidP="0013662A">
      <w:pPr>
        <w:rPr>
          <w:color w:val="000000"/>
          <w:sz w:val="15"/>
          <w:szCs w:val="21"/>
        </w:rPr>
      </w:pPr>
      <w:r w:rsidRPr="002371F9">
        <w:rPr>
          <w:b/>
          <w:color w:val="000000"/>
          <w:sz w:val="15"/>
          <w:szCs w:val="21"/>
        </w:rPr>
        <w:t>Консультант</w:t>
      </w:r>
      <w:r w:rsidR="002371F9">
        <w:rPr>
          <w:color w:val="000000"/>
          <w:sz w:val="15"/>
          <w:szCs w:val="21"/>
        </w:rPr>
        <w:t>:</w:t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b/>
          <w:color w:val="000000"/>
          <w:sz w:val="15"/>
          <w:szCs w:val="21"/>
        </w:rPr>
        <w:t xml:space="preserve"> Дата</w:t>
      </w:r>
      <w:r w:rsidR="002371F9">
        <w:rPr>
          <w:color w:val="000000"/>
          <w:sz w:val="15"/>
          <w:szCs w:val="21"/>
        </w:rPr>
        <w:t>:</w:t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color w:val="000000"/>
          <w:sz w:val="15"/>
          <w:szCs w:val="21"/>
        </w:rPr>
        <w:tab/>
      </w:r>
      <w:r w:rsidR="0013662A" w:rsidRPr="002371F9">
        <w:rPr>
          <w:b/>
          <w:color w:val="000000"/>
          <w:sz w:val="15"/>
          <w:szCs w:val="21"/>
        </w:rPr>
        <w:t>Подпись</w:t>
      </w:r>
      <w:r w:rsidR="002371F9" w:rsidRPr="002371F9">
        <w:rPr>
          <w:b/>
          <w:color w:val="000000"/>
          <w:sz w:val="15"/>
          <w:szCs w:val="21"/>
        </w:rPr>
        <w:t>:</w:t>
      </w:r>
    </w:p>
    <w:p w:rsidR="00835521" w:rsidRPr="002371F9" w:rsidRDefault="00835521" w:rsidP="0013662A">
      <w:r w:rsidRPr="002371F9">
        <w:t xml:space="preserve"> </w:t>
      </w:r>
    </w:p>
    <w:sectPr w:rsidR="00835521" w:rsidRPr="002371F9" w:rsidSect="00CF371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425" w:footer="2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63" w:rsidRDefault="008B7263" w:rsidP="00835521">
      <w:r>
        <w:separator/>
      </w:r>
    </w:p>
  </w:endnote>
  <w:endnote w:type="continuationSeparator" w:id="0">
    <w:p w:rsidR="008B7263" w:rsidRDefault="008B7263" w:rsidP="0083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E5" w:rsidRPr="00AE69A6" w:rsidRDefault="00A22BE5" w:rsidP="00A22BE5">
    <w:pPr>
      <w:pStyle w:val="aa"/>
      <w:jc w:val="center"/>
      <w:rPr>
        <w:sz w:val="16"/>
        <w:szCs w:val="16"/>
      </w:rPr>
    </w:pPr>
    <w:r w:rsidRPr="00AE69A6">
      <w:rPr>
        <w:sz w:val="16"/>
        <w:szCs w:val="16"/>
      </w:rPr>
      <w:t xml:space="preserve">Проверьте актуальность настоящего документа в </w:t>
    </w:r>
    <w:r w:rsidR="002C0B11">
      <w:rPr>
        <w:sz w:val="16"/>
        <w:szCs w:val="16"/>
      </w:rPr>
      <w:t>системе Электронный менеджмент</w:t>
    </w:r>
    <w:r w:rsidRPr="00AE69A6">
      <w:rPr>
        <w:sz w:val="16"/>
        <w:szCs w:val="16"/>
      </w:rPr>
      <w:t xml:space="preserve"> </w:t>
    </w:r>
  </w:p>
  <w:p w:rsidR="007D613C" w:rsidRDefault="007D613C" w:rsidP="007D613C">
    <w:pPr>
      <w:pStyle w:val="aa"/>
      <w:jc w:val="center"/>
      <w:rPr>
        <w:sz w:val="16"/>
        <w:szCs w:val="16"/>
      </w:rPr>
    </w:pPr>
    <w:r w:rsidRPr="007D613C">
      <w:rPr>
        <w:sz w:val="16"/>
        <w:szCs w:val="16"/>
      </w:rPr>
      <w:t>ООО</w:t>
    </w:r>
    <w:r w:rsidR="00E9100A">
      <w:rPr>
        <w:sz w:val="16"/>
        <w:szCs w:val="16"/>
      </w:rPr>
      <w:t xml:space="preserve"> «</w:t>
    </w:r>
    <w:proofErr w:type="spellStart"/>
    <w:r w:rsidR="00E9100A">
      <w:rPr>
        <w:sz w:val="16"/>
        <w:szCs w:val="16"/>
      </w:rPr>
      <w:t>Сертификэйшн</w:t>
    </w:r>
    <w:proofErr w:type="spellEnd"/>
    <w:r w:rsidR="00E9100A">
      <w:rPr>
        <w:sz w:val="16"/>
        <w:szCs w:val="16"/>
      </w:rPr>
      <w:t xml:space="preserve"> </w:t>
    </w:r>
    <w:proofErr w:type="spellStart"/>
    <w:r w:rsidR="00E9100A">
      <w:rPr>
        <w:sz w:val="16"/>
        <w:szCs w:val="16"/>
      </w:rPr>
      <w:t>Нетворк</w:t>
    </w:r>
    <w:proofErr w:type="spellEnd"/>
    <w:r w:rsidRPr="007D613C">
      <w:rPr>
        <w:sz w:val="16"/>
        <w:szCs w:val="16"/>
      </w:rPr>
      <w:t xml:space="preserve">» </w:t>
    </w:r>
    <w:hyperlink r:id="rId1" w:history="1">
      <w:r w:rsidR="00087D0A" w:rsidRPr="00750B56">
        <w:rPr>
          <w:rStyle w:val="a4"/>
          <w:sz w:val="16"/>
          <w:szCs w:val="16"/>
        </w:rPr>
        <w:t>http://e-management.cngmbh.com</w:t>
      </w:r>
      <w:r w:rsidR="00087D0A" w:rsidRPr="00087D0A">
        <w:rPr>
          <w:rStyle w:val="a4"/>
          <w:sz w:val="16"/>
          <w:szCs w:val="16"/>
        </w:rPr>
        <w:t>/</w:t>
      </w:r>
      <w:proofErr w:type="spellStart"/>
      <w:r w:rsidR="00087D0A" w:rsidRPr="00750B56">
        <w:rPr>
          <w:rStyle w:val="a4"/>
          <w:sz w:val="16"/>
          <w:szCs w:val="16"/>
          <w:lang w:val="en-US"/>
        </w:rPr>
        <w:t>cngmbh</w:t>
      </w:r>
      <w:proofErr w:type="spellEnd"/>
    </w:hyperlink>
  </w:p>
  <w:p w:rsidR="004A451C" w:rsidRPr="004A451C" w:rsidRDefault="004A451C" w:rsidP="004A451C">
    <w:pPr>
      <w:pStyle w:val="aa"/>
      <w:rPr>
        <w:sz w:val="12"/>
        <w:szCs w:val="16"/>
      </w:rPr>
    </w:pPr>
  </w:p>
  <w:p w:rsidR="004A451C" w:rsidRPr="004A451C" w:rsidRDefault="004A451C" w:rsidP="004A451C">
    <w:pPr>
      <w:pStyle w:val="aa"/>
      <w:rPr>
        <w:sz w:val="16"/>
        <w:szCs w:val="16"/>
        <w:lang w:val="en-GB"/>
      </w:rPr>
    </w:pPr>
    <w:r w:rsidRPr="004A451C">
      <w:rPr>
        <w:sz w:val="12"/>
        <w:szCs w:val="16"/>
        <w:lang w:val="en-GB"/>
      </w:rPr>
      <w:t xml:space="preserve">Certification Network GmbH © 2020 — </w:t>
    </w:r>
    <w:r w:rsidRPr="004A451C">
      <w:rPr>
        <w:sz w:val="12"/>
        <w:szCs w:val="16"/>
      </w:rPr>
      <w:t>Все</w:t>
    </w:r>
    <w:r w:rsidRPr="004A451C">
      <w:rPr>
        <w:sz w:val="12"/>
        <w:szCs w:val="16"/>
        <w:lang w:val="en-GB"/>
      </w:rPr>
      <w:t xml:space="preserve"> </w:t>
    </w:r>
    <w:r w:rsidRPr="004A451C">
      <w:rPr>
        <w:sz w:val="12"/>
        <w:szCs w:val="16"/>
      </w:rPr>
      <w:t>права</w:t>
    </w:r>
    <w:r w:rsidRPr="004A451C">
      <w:rPr>
        <w:sz w:val="12"/>
        <w:szCs w:val="16"/>
        <w:lang w:val="en-GB"/>
      </w:rPr>
      <w:t xml:space="preserve"> </w:t>
    </w:r>
    <w:r w:rsidRPr="004A451C">
      <w:rPr>
        <w:sz w:val="12"/>
        <w:szCs w:val="16"/>
      </w:rPr>
      <w:t>защищены</w:t>
    </w:r>
    <w:r w:rsidRPr="004A451C">
      <w:rPr>
        <w:sz w:val="12"/>
        <w:szCs w:val="16"/>
        <w:lang w:val="en-GB"/>
      </w:rPr>
      <w:t>.</w:t>
    </w:r>
  </w:p>
  <w:p w:rsidR="007D613C" w:rsidRPr="004A451C" w:rsidRDefault="007D613C" w:rsidP="007D613C">
    <w:pPr>
      <w:pStyle w:val="aa"/>
      <w:jc w:val="center"/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21" w:rsidRDefault="00835521">
    <w:pPr>
      <w:pStyle w:val="aa"/>
      <w:jc w:val="center"/>
    </w:pPr>
    <w:r>
      <w:rPr>
        <w:sz w:val="16"/>
      </w:rPr>
      <w:t xml:space="preserve">Проверьте актуальность документа на </w:t>
    </w:r>
    <w:hyperlink r:id="rId1" w:history="1">
      <w:r>
        <w:rPr>
          <w:rStyle w:val="a4"/>
          <w:sz w:val="16"/>
          <w:lang w:val="en-US"/>
        </w:rPr>
        <w:t>http</w:t>
      </w:r>
      <w:r>
        <w:rPr>
          <w:rStyle w:val="a4"/>
          <w:sz w:val="16"/>
        </w:rPr>
        <w:t>://</w:t>
      </w:r>
      <w:r>
        <w:rPr>
          <w:rStyle w:val="a4"/>
          <w:sz w:val="16"/>
          <w:lang w:val="en-US"/>
        </w:rPr>
        <w:t>h</w:t>
      </w:r>
      <w:r>
        <w:rPr>
          <w:rStyle w:val="a4"/>
          <w:sz w:val="16"/>
        </w:rPr>
        <w:t>3.</w:t>
      </w:r>
      <w:proofErr w:type="spellStart"/>
      <w:r>
        <w:rPr>
          <w:rStyle w:val="a4"/>
          <w:sz w:val="16"/>
          <w:lang w:val="en-US"/>
        </w:rPr>
        <w:t>kivc</w:t>
      </w:r>
      <w:proofErr w:type="spellEnd"/>
      <w:r>
        <w:rPr>
          <w:rStyle w:val="a4"/>
          <w:sz w:val="16"/>
        </w:rPr>
        <w:t>.</w:t>
      </w:r>
      <w:proofErr w:type="spellStart"/>
      <w:r>
        <w:rPr>
          <w:rStyle w:val="a4"/>
          <w:sz w:val="16"/>
          <w:lang w:val="en-US"/>
        </w:rPr>
        <w:t>aeroflot</w:t>
      </w:r>
      <w:proofErr w:type="spellEnd"/>
    </w:hyperlink>
    <w:r>
      <w:rPr>
        <w:color w:val="0000FF"/>
        <w:sz w:val="16"/>
      </w:rPr>
      <w:t xml:space="preserve"> </w:t>
    </w:r>
    <w:r>
      <w:rPr>
        <w:sz w:val="16"/>
      </w:rPr>
      <w:t>перед использованием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63" w:rsidRDefault="008B7263" w:rsidP="00835521">
      <w:r>
        <w:separator/>
      </w:r>
    </w:p>
  </w:footnote>
  <w:footnote w:type="continuationSeparator" w:id="0">
    <w:p w:rsidR="008B7263" w:rsidRDefault="008B7263" w:rsidP="0083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6" w:type="dxa"/>
      <w:jc w:val="center"/>
      <w:tblInd w:w="-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0"/>
      <w:gridCol w:w="5639"/>
      <w:gridCol w:w="2397"/>
    </w:tblGrid>
    <w:tr w:rsidR="00DC127E" w:rsidTr="00296584">
      <w:trPr>
        <w:cantSplit/>
        <w:trHeight w:val="410"/>
        <w:jc w:val="center"/>
      </w:trPr>
      <w:tc>
        <w:tcPr>
          <w:tcW w:w="2070" w:type="dxa"/>
          <w:vMerge w:val="restart"/>
          <w:vAlign w:val="center"/>
        </w:tcPr>
        <w:p w:rsidR="00DC127E" w:rsidRDefault="008A7772" w:rsidP="00054599">
          <w:pPr>
            <w:pStyle w:val="a7"/>
            <w:tabs>
              <w:tab w:val="clear" w:pos="9355"/>
            </w:tabs>
            <w:ind w:right="91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inline distT="0" distB="0" distL="0" distR="0" wp14:anchorId="34C972E0" wp14:editId="2F48C09C">
                <wp:extent cx="731520" cy="579120"/>
                <wp:effectExtent l="0" t="0" r="0" b="0"/>
                <wp:docPr id="1" name="Рисунок 1" descr="cn_red_logo_face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_red_logo_face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6" t="15950" r="8865" b="13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vMerge w:val="restart"/>
          <w:vAlign w:val="center"/>
        </w:tcPr>
        <w:p w:rsidR="0013662A" w:rsidRDefault="002371F9" w:rsidP="0013662A">
          <w:pPr>
            <w:pStyle w:val="a7"/>
            <w:jc w:val="center"/>
            <w:rPr>
              <w:b/>
            </w:rPr>
          </w:pPr>
          <w:r>
            <w:rPr>
              <w:b/>
            </w:rPr>
            <w:t>Условия участия в Проекте</w:t>
          </w:r>
        </w:p>
        <w:p w:rsidR="00DC127E" w:rsidRPr="0013662A" w:rsidRDefault="002371F9" w:rsidP="0013662A">
          <w:pPr>
            <w:pStyle w:val="a7"/>
            <w:jc w:val="center"/>
            <w:rPr>
              <w:b/>
            </w:rPr>
          </w:pPr>
          <w:r>
            <w:rPr>
              <w:b/>
            </w:rPr>
            <w:t xml:space="preserve">Е-Менеджмент </w:t>
          </w:r>
          <w:r w:rsidR="0013662A">
            <w:rPr>
              <w:b/>
            </w:rPr>
            <w:t>(</w:t>
          </w:r>
          <w:r w:rsidR="0023626F">
            <w:rPr>
              <w:b/>
            </w:rPr>
            <w:t>консультант</w:t>
          </w:r>
          <w:r w:rsidR="0013662A">
            <w:rPr>
              <w:b/>
            </w:rPr>
            <w:t>)</w:t>
          </w:r>
        </w:p>
      </w:tc>
      <w:tc>
        <w:tcPr>
          <w:tcW w:w="2397" w:type="dxa"/>
          <w:vAlign w:val="center"/>
        </w:tcPr>
        <w:p w:rsidR="00DC127E" w:rsidRPr="00296584" w:rsidRDefault="00791E7C" w:rsidP="00054599">
          <w:pPr>
            <w:pStyle w:val="a7"/>
            <w:jc w:val="center"/>
          </w:pPr>
          <w:r w:rsidRPr="00A95692">
            <w:rPr>
              <w:b/>
              <w:color w:val="000000"/>
              <w:lang w:val="en-US"/>
            </w:rPr>
            <w:t>RI</w:t>
          </w:r>
          <w:r w:rsidR="0013662A" w:rsidRPr="00A95692">
            <w:rPr>
              <w:b/>
              <w:color w:val="000000"/>
            </w:rPr>
            <w:t>-</w:t>
          </w:r>
          <w:r w:rsidR="00A95692" w:rsidRPr="00A95692">
            <w:rPr>
              <w:b/>
              <w:color w:val="000000"/>
            </w:rPr>
            <w:t>9001</w:t>
          </w:r>
          <w:r w:rsidR="00DC127E" w:rsidRPr="00A95692">
            <w:rPr>
              <w:b/>
              <w:color w:val="000000"/>
            </w:rPr>
            <w:t>-00</w:t>
          </w:r>
          <w:r w:rsidR="00A95692" w:rsidRPr="00A95692">
            <w:rPr>
              <w:b/>
              <w:color w:val="000000"/>
            </w:rPr>
            <w:t>9</w:t>
          </w:r>
          <w:r w:rsidR="00DC127E" w:rsidRPr="00A95692">
            <w:t xml:space="preserve"> </w:t>
          </w:r>
        </w:p>
      </w:tc>
    </w:tr>
    <w:tr w:rsidR="00087D0A" w:rsidRPr="00EC4293" w:rsidTr="00296584">
      <w:trPr>
        <w:cantSplit/>
        <w:trHeight w:val="401"/>
        <w:jc w:val="center"/>
      </w:trPr>
      <w:tc>
        <w:tcPr>
          <w:tcW w:w="2070" w:type="dxa"/>
          <w:vMerge/>
          <w:vAlign w:val="center"/>
        </w:tcPr>
        <w:p w:rsidR="00087D0A" w:rsidRPr="000B065E" w:rsidRDefault="00087D0A" w:rsidP="000B065E">
          <w:pPr>
            <w:pStyle w:val="a7"/>
            <w:spacing w:before="60"/>
            <w:jc w:val="center"/>
            <w:rPr>
              <w:sz w:val="16"/>
              <w:szCs w:val="16"/>
            </w:rPr>
          </w:pPr>
        </w:p>
      </w:tc>
      <w:tc>
        <w:tcPr>
          <w:tcW w:w="5639" w:type="dxa"/>
          <w:vMerge/>
        </w:tcPr>
        <w:p w:rsidR="00087D0A" w:rsidRPr="00296584" w:rsidRDefault="00087D0A" w:rsidP="00DE24AB">
          <w:pPr>
            <w:pStyle w:val="a7"/>
            <w:spacing w:before="200"/>
            <w:jc w:val="center"/>
            <w:rPr>
              <w:b/>
            </w:rPr>
          </w:pPr>
        </w:p>
      </w:tc>
      <w:tc>
        <w:tcPr>
          <w:tcW w:w="2397" w:type="dxa"/>
          <w:vAlign w:val="center"/>
        </w:tcPr>
        <w:p w:rsidR="00087D0A" w:rsidRPr="00296584" w:rsidRDefault="00087D0A" w:rsidP="00087D0A">
          <w:pPr>
            <w:pStyle w:val="a7"/>
            <w:jc w:val="center"/>
            <w:rPr>
              <w:rStyle w:val="a9"/>
              <w:b/>
              <w:sz w:val="24"/>
            </w:rPr>
          </w:pPr>
          <w:r w:rsidRPr="00296584">
            <w:rPr>
              <w:rStyle w:val="a9"/>
              <w:b/>
              <w:sz w:val="24"/>
            </w:rPr>
            <w:t xml:space="preserve">Стр. </w:t>
          </w:r>
          <w:r w:rsidRPr="00296584">
            <w:rPr>
              <w:rStyle w:val="a9"/>
              <w:b/>
              <w:sz w:val="24"/>
            </w:rPr>
            <w:fldChar w:fldCharType="begin"/>
          </w:r>
          <w:r w:rsidRPr="00296584">
            <w:rPr>
              <w:rStyle w:val="a9"/>
              <w:b/>
              <w:sz w:val="24"/>
            </w:rPr>
            <w:instrText xml:space="preserve"> PAGE </w:instrText>
          </w:r>
          <w:r w:rsidRPr="00296584">
            <w:rPr>
              <w:rStyle w:val="a9"/>
              <w:b/>
              <w:sz w:val="24"/>
            </w:rPr>
            <w:fldChar w:fldCharType="separate"/>
          </w:r>
          <w:r w:rsidR="004C27CA">
            <w:rPr>
              <w:rStyle w:val="a9"/>
              <w:b/>
              <w:noProof/>
              <w:sz w:val="24"/>
            </w:rPr>
            <w:t>1</w:t>
          </w:r>
          <w:r w:rsidRPr="00296584">
            <w:rPr>
              <w:rStyle w:val="a9"/>
              <w:b/>
              <w:sz w:val="24"/>
            </w:rPr>
            <w:fldChar w:fldCharType="end"/>
          </w:r>
          <w:r w:rsidRPr="00296584">
            <w:rPr>
              <w:rStyle w:val="a9"/>
              <w:b/>
              <w:sz w:val="24"/>
            </w:rPr>
            <w:t xml:space="preserve"> из </w:t>
          </w:r>
          <w:r w:rsidRPr="00296584">
            <w:rPr>
              <w:rStyle w:val="a9"/>
              <w:b/>
              <w:sz w:val="24"/>
            </w:rPr>
            <w:fldChar w:fldCharType="begin"/>
          </w:r>
          <w:r w:rsidRPr="00296584">
            <w:rPr>
              <w:rStyle w:val="a9"/>
              <w:b/>
              <w:sz w:val="24"/>
            </w:rPr>
            <w:instrText xml:space="preserve"> NUMPAGES </w:instrText>
          </w:r>
          <w:r w:rsidRPr="00296584">
            <w:rPr>
              <w:rStyle w:val="a9"/>
              <w:b/>
              <w:sz w:val="24"/>
            </w:rPr>
            <w:fldChar w:fldCharType="separate"/>
          </w:r>
          <w:r w:rsidR="004C27CA">
            <w:rPr>
              <w:rStyle w:val="a9"/>
              <w:b/>
              <w:noProof/>
              <w:sz w:val="24"/>
            </w:rPr>
            <w:t>1</w:t>
          </w:r>
          <w:r w:rsidRPr="00296584">
            <w:rPr>
              <w:rStyle w:val="a9"/>
              <w:b/>
              <w:sz w:val="24"/>
            </w:rPr>
            <w:fldChar w:fldCharType="end"/>
          </w:r>
        </w:p>
      </w:tc>
    </w:tr>
  </w:tbl>
  <w:p w:rsidR="001F1CD5" w:rsidRPr="00296584" w:rsidRDefault="001F1CD5" w:rsidP="00296584">
    <w:pPr>
      <w:pStyle w:val="a7"/>
      <w:spacing w:after="240"/>
      <w:rPr>
        <w:sz w:val="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900"/>
      <w:gridCol w:w="4500"/>
      <w:gridCol w:w="2000"/>
    </w:tblGrid>
    <w:tr w:rsidR="00835521">
      <w:trPr>
        <w:cantSplit/>
      </w:trPr>
      <w:tc>
        <w:tcPr>
          <w:tcW w:w="290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:rsidR="00835521" w:rsidRDefault="008A7772">
          <w:pPr>
            <w:spacing w:before="40"/>
            <w:jc w:val="center"/>
            <w:rPr>
              <w:b/>
              <w:bCs/>
              <w:color w:val="000000"/>
              <w:spacing w:val="100"/>
              <w:sz w:val="32"/>
              <w:szCs w:val="40"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187325</wp:posOffset>
                    </wp:positionV>
                    <wp:extent cx="548640" cy="23495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521" w:rsidRDefault="008A7772">
                                <w:pPr>
                                  <w:pStyle w:val="ab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65760" cy="137160"/>
                                      <wp:effectExtent l="0" t="0" r="0" b="0"/>
                                      <wp:docPr id="3" name="Рисунок 2" descr="logo3_aeroflo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3_aeroflot"/>
                                              <pic:cNvPicPr>
                                                <a:picLocks noChangeAspect="1" noChangeArrowheads="1" noCrop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57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5.4pt;margin-top:14.75pt;width:43.2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/EtAIAALg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" filled="f" stroked="f">
                    <v:textbox>
                      <w:txbxContent>
                        <w:p w:rsidR="00835521" w:rsidRDefault="008A7772">
                          <w:pPr>
                            <w:pStyle w:val="ab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65760" cy="137160"/>
                                <wp:effectExtent l="0" t="0" r="0" b="0"/>
                                <wp:docPr id="3" name="Рисунок 2" descr="logo3_aeroflo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3_aeroflot"/>
                                        <pic:cNvPicPr>
                                          <a:picLocks noChangeAspect="1" noChangeArrowheads="1" noCrop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5521">
            <w:rPr>
              <w:b/>
              <w:bCs/>
              <w:color w:val="000000"/>
              <w:spacing w:val="100"/>
              <w:sz w:val="32"/>
              <w:szCs w:val="40"/>
            </w:rPr>
            <w:t>АЭРОФЛОТ</w:t>
          </w:r>
        </w:p>
        <w:p w:rsidR="00835521" w:rsidRDefault="00835521">
          <w:pPr>
            <w:pStyle w:val="a7"/>
            <w:tabs>
              <w:tab w:val="right" w:pos="9192"/>
            </w:tabs>
            <w:ind w:right="92"/>
            <w:jc w:val="right"/>
            <w:rPr>
              <w:sz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2"/>
            </w:rPr>
            <w:t>Российские авиалинии</w:t>
          </w:r>
        </w:p>
      </w:tc>
      <w:tc>
        <w:tcPr>
          <w:tcW w:w="4500" w:type="dxa"/>
          <w:vMerge w:val="restart"/>
          <w:tcBorders>
            <w:left w:val="double" w:sz="4" w:space="0" w:color="auto"/>
            <w:right w:val="double" w:sz="4" w:space="0" w:color="auto"/>
          </w:tcBorders>
        </w:tcPr>
        <w:p w:rsidR="00835521" w:rsidRDefault="00835521">
          <w:pPr>
            <w:pStyle w:val="a7"/>
            <w:spacing w:before="120"/>
            <w:jc w:val="center"/>
            <w:rPr>
              <w:b/>
              <w:sz w:val="28"/>
              <w:szCs w:val="32"/>
            </w:rPr>
          </w:pPr>
          <w:r>
            <w:rPr>
              <w:b/>
              <w:sz w:val="28"/>
              <w:szCs w:val="32"/>
            </w:rPr>
            <w:t xml:space="preserve">Управление документацией </w:t>
          </w:r>
        </w:p>
        <w:p w:rsidR="00835521" w:rsidRDefault="00835521">
          <w:pPr>
            <w:pStyle w:val="a7"/>
            <w:jc w:val="center"/>
            <w:rPr>
              <w:b/>
              <w:sz w:val="28"/>
              <w:szCs w:val="32"/>
            </w:rPr>
          </w:pPr>
          <w:r>
            <w:rPr>
              <w:b/>
              <w:sz w:val="28"/>
              <w:szCs w:val="32"/>
            </w:rPr>
            <w:t xml:space="preserve">системы качества </w:t>
          </w:r>
        </w:p>
        <w:p w:rsidR="00835521" w:rsidRDefault="00835521">
          <w:pPr>
            <w:pStyle w:val="a7"/>
            <w:jc w:val="center"/>
            <w:rPr>
              <w:sz w:val="28"/>
            </w:rPr>
          </w:pPr>
          <w:r>
            <w:rPr>
              <w:b/>
              <w:sz w:val="28"/>
              <w:szCs w:val="32"/>
            </w:rPr>
            <w:t>ОАО «Аэрофлот»</w:t>
          </w:r>
        </w:p>
      </w:tc>
      <w:tc>
        <w:tcPr>
          <w:tcW w:w="2000" w:type="dxa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</w:tcPr>
        <w:p w:rsidR="00835521" w:rsidRDefault="00835521">
          <w:pPr>
            <w:pStyle w:val="a7"/>
            <w:spacing w:before="240"/>
            <w:jc w:val="center"/>
          </w:pPr>
          <w:r>
            <w:rPr>
              <w:b/>
              <w:color w:val="000000"/>
              <w:szCs w:val="22"/>
            </w:rPr>
            <w:t>ДП-038-001</w:t>
          </w:r>
        </w:p>
      </w:tc>
    </w:tr>
    <w:tr w:rsidR="00835521">
      <w:trPr>
        <w:cantSplit/>
      </w:trPr>
      <w:tc>
        <w:tcPr>
          <w:tcW w:w="290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:rsidR="00835521" w:rsidRDefault="00835521">
          <w:pPr>
            <w:pStyle w:val="a7"/>
            <w:spacing w:before="60"/>
            <w:jc w:val="center"/>
          </w:pPr>
          <w:r>
            <w:rPr>
              <w:rStyle w:val="a9"/>
              <w:b/>
              <w:bCs/>
              <w:color w:val="000000"/>
              <w:sz w:val="16"/>
              <w:szCs w:val="18"/>
            </w:rPr>
            <w:t>Департамент управления качеством</w:t>
          </w:r>
        </w:p>
      </w:tc>
      <w:tc>
        <w:tcPr>
          <w:tcW w:w="4500" w:type="dxa"/>
          <w:vMerge/>
          <w:tcBorders>
            <w:left w:val="double" w:sz="4" w:space="0" w:color="auto"/>
            <w:right w:val="double" w:sz="4" w:space="0" w:color="auto"/>
          </w:tcBorders>
        </w:tcPr>
        <w:p w:rsidR="00835521" w:rsidRDefault="00835521">
          <w:pPr>
            <w:pStyle w:val="a7"/>
          </w:pPr>
        </w:p>
      </w:tc>
      <w:tc>
        <w:tcPr>
          <w:tcW w:w="2000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</w:tcPr>
        <w:p w:rsidR="00835521" w:rsidRDefault="00835521">
          <w:pPr>
            <w:pStyle w:val="a7"/>
            <w:jc w:val="right"/>
            <w:rPr>
              <w:rStyle w:val="a9"/>
              <w:sz w:val="16"/>
              <w:szCs w:val="18"/>
            </w:rPr>
          </w:pPr>
          <w:r>
            <w:rPr>
              <w:rStyle w:val="a9"/>
              <w:sz w:val="16"/>
              <w:szCs w:val="18"/>
            </w:rPr>
            <w:t xml:space="preserve">Стр. </w:t>
          </w:r>
          <w:r>
            <w:rPr>
              <w:rStyle w:val="a9"/>
              <w:sz w:val="16"/>
              <w:szCs w:val="18"/>
            </w:rPr>
            <w:fldChar w:fldCharType="begin"/>
          </w:r>
          <w:r>
            <w:rPr>
              <w:rStyle w:val="a9"/>
              <w:sz w:val="16"/>
              <w:szCs w:val="18"/>
            </w:rPr>
            <w:instrText xml:space="preserve"> PAGE </w:instrText>
          </w:r>
          <w:r>
            <w:rPr>
              <w:rStyle w:val="a9"/>
              <w:sz w:val="16"/>
              <w:szCs w:val="18"/>
            </w:rPr>
            <w:fldChar w:fldCharType="separate"/>
          </w:r>
          <w:r>
            <w:rPr>
              <w:rStyle w:val="a9"/>
              <w:noProof/>
              <w:sz w:val="16"/>
              <w:szCs w:val="18"/>
            </w:rPr>
            <w:t>1</w:t>
          </w:r>
          <w:r>
            <w:rPr>
              <w:rStyle w:val="a9"/>
              <w:sz w:val="16"/>
              <w:szCs w:val="18"/>
            </w:rPr>
            <w:fldChar w:fldCharType="end"/>
          </w:r>
          <w:r>
            <w:rPr>
              <w:rStyle w:val="a9"/>
              <w:sz w:val="16"/>
              <w:szCs w:val="18"/>
            </w:rPr>
            <w:t xml:space="preserve"> из </w:t>
          </w:r>
          <w:r>
            <w:rPr>
              <w:rStyle w:val="a9"/>
              <w:sz w:val="16"/>
              <w:szCs w:val="18"/>
            </w:rPr>
            <w:fldChar w:fldCharType="begin"/>
          </w:r>
          <w:r>
            <w:rPr>
              <w:rStyle w:val="a9"/>
              <w:sz w:val="16"/>
              <w:szCs w:val="18"/>
            </w:rPr>
            <w:instrText xml:space="preserve"> NUMPAGES </w:instrText>
          </w:r>
          <w:r>
            <w:rPr>
              <w:rStyle w:val="a9"/>
              <w:sz w:val="16"/>
              <w:szCs w:val="18"/>
            </w:rPr>
            <w:fldChar w:fldCharType="separate"/>
          </w:r>
          <w:r w:rsidR="002E2F4B">
            <w:rPr>
              <w:rStyle w:val="a9"/>
              <w:noProof/>
              <w:sz w:val="16"/>
              <w:szCs w:val="18"/>
            </w:rPr>
            <w:t>4</w:t>
          </w:r>
          <w:r>
            <w:rPr>
              <w:rStyle w:val="a9"/>
              <w:sz w:val="16"/>
              <w:szCs w:val="18"/>
            </w:rPr>
            <w:fldChar w:fldCharType="end"/>
          </w:r>
        </w:p>
        <w:p w:rsidR="00835521" w:rsidRDefault="00835521">
          <w:pPr>
            <w:pStyle w:val="a7"/>
            <w:spacing w:after="60"/>
            <w:jc w:val="right"/>
            <w:rPr>
              <w:sz w:val="16"/>
            </w:rPr>
          </w:pPr>
          <w:r>
            <w:rPr>
              <w:sz w:val="16"/>
            </w:rPr>
            <w:t>Действует с 12.03.2002 г</w:t>
          </w:r>
        </w:p>
      </w:tc>
    </w:tr>
  </w:tbl>
  <w:p w:rsidR="00835521" w:rsidRDefault="008355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EBB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55"/>
        </w:tabs>
        <w:ind w:left="1979" w:hanging="284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1003" w:hanging="283"/>
      </w:pPr>
      <w:rPr>
        <w:rFonts w:ascii="Symbol" w:hAnsi="Symbol" w:cs="Symbol" w:hint="default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  <w:b w:val="0"/>
        <w:i w:val="0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2134" w:hanging="10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3" w:hanging="10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10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1800"/>
      </w:pPr>
      <w:rPr>
        <w:rFonts w:hint="default"/>
        <w:b/>
        <w:i/>
      </w:rPr>
    </w:lvl>
  </w:abstractNum>
  <w:abstractNum w:abstractNumId="7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  <w:b w:val="0"/>
        <w:i w:val="0"/>
      </w:rPr>
    </w:lvl>
  </w:abstractNum>
  <w:abstractNum w:abstractNumId="8">
    <w:nsid w:val="00F43CF6"/>
    <w:multiLevelType w:val="hybridMultilevel"/>
    <w:tmpl w:val="DBC0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7F4558"/>
    <w:multiLevelType w:val="hybridMultilevel"/>
    <w:tmpl w:val="7B9EC1D2"/>
    <w:lvl w:ilvl="0" w:tplc="0ABC2688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40A25E7"/>
    <w:multiLevelType w:val="hybridMultilevel"/>
    <w:tmpl w:val="8C08A9CC"/>
    <w:lvl w:ilvl="0" w:tplc="5D4EEBC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ABF03BD"/>
    <w:multiLevelType w:val="hybridMultilevel"/>
    <w:tmpl w:val="29DC3144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5F3C02"/>
    <w:multiLevelType w:val="hybridMultilevel"/>
    <w:tmpl w:val="AAF04378"/>
    <w:lvl w:ilvl="0" w:tplc="07127A2E">
      <w:start w:val="5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7D2C2C"/>
    <w:multiLevelType w:val="hybridMultilevel"/>
    <w:tmpl w:val="C53288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9240CD"/>
    <w:multiLevelType w:val="hybridMultilevel"/>
    <w:tmpl w:val="89109B54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226716"/>
    <w:multiLevelType w:val="singleLevel"/>
    <w:tmpl w:val="F266CAFC"/>
    <w:lvl w:ilvl="0">
      <w:start w:val="1"/>
      <w:numFmt w:val="decimal"/>
      <w:lvlText w:val="D-%1"/>
      <w:legacy w:legacy="1" w:legacySpace="0" w:legacyIndent="283"/>
      <w:lvlJc w:val="left"/>
      <w:pPr>
        <w:ind w:left="283" w:hanging="283"/>
      </w:pPr>
    </w:lvl>
  </w:abstractNum>
  <w:abstractNum w:abstractNumId="16">
    <w:nsid w:val="21C54427"/>
    <w:multiLevelType w:val="singleLevel"/>
    <w:tmpl w:val="EF0412D2"/>
    <w:lvl w:ilvl="0">
      <w:start w:val="1"/>
      <w:numFmt w:val="decimal"/>
      <w:lvlText w:val="A-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</w:rPr>
    </w:lvl>
  </w:abstractNum>
  <w:abstractNum w:abstractNumId="17">
    <w:nsid w:val="23454CC6"/>
    <w:multiLevelType w:val="hybridMultilevel"/>
    <w:tmpl w:val="ED14D18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25261"/>
    <w:multiLevelType w:val="hybridMultilevel"/>
    <w:tmpl w:val="0EA0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1CAD"/>
    <w:multiLevelType w:val="hybridMultilevel"/>
    <w:tmpl w:val="CCE855F6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BE5F32"/>
    <w:multiLevelType w:val="hybridMultilevel"/>
    <w:tmpl w:val="91503850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735D07"/>
    <w:multiLevelType w:val="hybridMultilevel"/>
    <w:tmpl w:val="2C565546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FB5633"/>
    <w:multiLevelType w:val="hybridMultilevel"/>
    <w:tmpl w:val="77C2F0F2"/>
    <w:lvl w:ilvl="0" w:tplc="5DCE21D8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803454"/>
    <w:multiLevelType w:val="hybridMultilevel"/>
    <w:tmpl w:val="7C9E361A"/>
    <w:lvl w:ilvl="0" w:tplc="CACA3ED2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>
    <w:nsid w:val="3CEF5E94"/>
    <w:multiLevelType w:val="hybridMultilevel"/>
    <w:tmpl w:val="6130F0A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F636E6"/>
    <w:multiLevelType w:val="multilevel"/>
    <w:tmpl w:val="2348D7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18A7D91"/>
    <w:multiLevelType w:val="hybridMultilevel"/>
    <w:tmpl w:val="13A4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B397A"/>
    <w:multiLevelType w:val="hybridMultilevel"/>
    <w:tmpl w:val="82CE9068"/>
    <w:lvl w:ilvl="0" w:tplc="46DE385A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4184C"/>
    <w:multiLevelType w:val="hybridMultilevel"/>
    <w:tmpl w:val="9E38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F4A3A"/>
    <w:multiLevelType w:val="hybridMultilevel"/>
    <w:tmpl w:val="9C00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9048A"/>
    <w:multiLevelType w:val="hybridMultilevel"/>
    <w:tmpl w:val="05FE303A"/>
    <w:lvl w:ilvl="0" w:tplc="6C1A78B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DA5ACA"/>
    <w:multiLevelType w:val="hybridMultilevel"/>
    <w:tmpl w:val="A4AE26E6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4D6502"/>
    <w:multiLevelType w:val="hybridMultilevel"/>
    <w:tmpl w:val="A202CC92"/>
    <w:lvl w:ilvl="0" w:tplc="5DCE21D8">
      <w:numFmt w:val="bullet"/>
      <w:lvlText w:val="•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3">
    <w:nsid w:val="55CB14EC"/>
    <w:multiLevelType w:val="hybridMultilevel"/>
    <w:tmpl w:val="9B8CEA28"/>
    <w:lvl w:ilvl="0" w:tplc="5DCE21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6216547"/>
    <w:multiLevelType w:val="hybridMultilevel"/>
    <w:tmpl w:val="530A2926"/>
    <w:lvl w:ilvl="0" w:tplc="530E9C08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686904"/>
    <w:multiLevelType w:val="hybridMultilevel"/>
    <w:tmpl w:val="2F0A21DA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966E94"/>
    <w:multiLevelType w:val="hybridMultilevel"/>
    <w:tmpl w:val="EDB61932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8E0EFE"/>
    <w:multiLevelType w:val="hybridMultilevel"/>
    <w:tmpl w:val="F162DC94"/>
    <w:lvl w:ilvl="0" w:tplc="CD62A11A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090CCB"/>
    <w:multiLevelType w:val="hybridMultilevel"/>
    <w:tmpl w:val="F55EA036"/>
    <w:lvl w:ilvl="0" w:tplc="5DCE21D8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F35FD0"/>
    <w:multiLevelType w:val="singleLevel"/>
    <w:tmpl w:val="56E611F8"/>
    <w:lvl w:ilvl="0">
      <w:start w:val="1"/>
      <w:numFmt w:val="decimal"/>
      <w:lvlText w:val="B-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</w:rPr>
    </w:lvl>
  </w:abstractNum>
  <w:abstractNum w:abstractNumId="40">
    <w:nsid w:val="666B744A"/>
    <w:multiLevelType w:val="hybridMultilevel"/>
    <w:tmpl w:val="78421102"/>
    <w:lvl w:ilvl="0" w:tplc="7CAA0530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B4098D"/>
    <w:multiLevelType w:val="singleLevel"/>
    <w:tmpl w:val="85A6BB52"/>
    <w:lvl w:ilvl="0">
      <w:start w:val="1"/>
      <w:numFmt w:val="decimal"/>
      <w:lvlText w:val="E-%1"/>
      <w:lvlJc w:val="left"/>
      <w:pPr>
        <w:tabs>
          <w:tab w:val="num" w:pos="360"/>
        </w:tabs>
        <w:ind w:left="283" w:hanging="283"/>
      </w:pPr>
    </w:lvl>
  </w:abstractNum>
  <w:abstractNum w:abstractNumId="42">
    <w:nsid w:val="71673D0F"/>
    <w:multiLevelType w:val="hybridMultilevel"/>
    <w:tmpl w:val="46DCC01C"/>
    <w:lvl w:ilvl="0" w:tplc="46DE385A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7E4DCF"/>
    <w:multiLevelType w:val="hybridMultilevel"/>
    <w:tmpl w:val="6AA847EC"/>
    <w:lvl w:ilvl="0" w:tplc="5DCE21D8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126F0"/>
    <w:multiLevelType w:val="singleLevel"/>
    <w:tmpl w:val="EE549F44"/>
    <w:lvl w:ilvl="0">
      <w:start w:val="1"/>
      <w:numFmt w:val="decimal"/>
      <w:lvlText w:val="C-%1"/>
      <w:lvlJc w:val="left"/>
      <w:pPr>
        <w:tabs>
          <w:tab w:val="num" w:pos="360"/>
        </w:tabs>
        <w:ind w:left="283" w:hanging="283"/>
      </w:pPr>
    </w:lvl>
  </w:abstractNum>
  <w:abstractNum w:abstractNumId="45">
    <w:nsid w:val="7C947F76"/>
    <w:multiLevelType w:val="hybridMultilevel"/>
    <w:tmpl w:val="369EA4D0"/>
    <w:lvl w:ilvl="0" w:tplc="5DCE21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B942F2"/>
    <w:multiLevelType w:val="hybridMultilevel"/>
    <w:tmpl w:val="E6526800"/>
    <w:lvl w:ilvl="0" w:tplc="34923DCE">
      <w:numFmt w:val="bullet"/>
      <w:lvlText w:val="-"/>
      <w:lvlJc w:val="left"/>
      <w:pPr>
        <w:tabs>
          <w:tab w:val="num" w:pos="-3"/>
        </w:tabs>
        <w:ind w:left="-3" w:firstLine="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44"/>
  </w:num>
  <w:num w:numId="5">
    <w:abstractNumId w:val="15"/>
  </w:num>
  <w:num w:numId="6">
    <w:abstractNumId w:val="41"/>
  </w:num>
  <w:num w:numId="7">
    <w:abstractNumId w:val="39"/>
  </w:num>
  <w:num w:numId="8">
    <w:abstractNumId w:val="46"/>
  </w:num>
  <w:num w:numId="9">
    <w:abstractNumId w:val="23"/>
  </w:num>
  <w:num w:numId="10">
    <w:abstractNumId w:val="17"/>
  </w:num>
  <w:num w:numId="11">
    <w:abstractNumId w:val="9"/>
  </w:num>
  <w:num w:numId="12">
    <w:abstractNumId w:val="42"/>
  </w:num>
  <w:num w:numId="13">
    <w:abstractNumId w:val="27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0"/>
  </w:num>
  <w:num w:numId="22">
    <w:abstractNumId w:val="33"/>
  </w:num>
  <w:num w:numId="23">
    <w:abstractNumId w:val="38"/>
  </w:num>
  <w:num w:numId="24">
    <w:abstractNumId w:val="22"/>
  </w:num>
  <w:num w:numId="25">
    <w:abstractNumId w:val="13"/>
  </w:num>
  <w:num w:numId="26">
    <w:abstractNumId w:val="8"/>
  </w:num>
  <w:num w:numId="27">
    <w:abstractNumId w:val="19"/>
  </w:num>
  <w:num w:numId="28">
    <w:abstractNumId w:val="12"/>
  </w:num>
  <w:num w:numId="29">
    <w:abstractNumId w:val="35"/>
  </w:num>
  <w:num w:numId="30">
    <w:abstractNumId w:val="11"/>
  </w:num>
  <w:num w:numId="31">
    <w:abstractNumId w:val="32"/>
  </w:num>
  <w:num w:numId="32">
    <w:abstractNumId w:val="36"/>
  </w:num>
  <w:num w:numId="33">
    <w:abstractNumId w:val="31"/>
  </w:num>
  <w:num w:numId="34">
    <w:abstractNumId w:val="45"/>
  </w:num>
  <w:num w:numId="35">
    <w:abstractNumId w:val="24"/>
  </w:num>
  <w:num w:numId="36">
    <w:abstractNumId w:val="34"/>
  </w:num>
  <w:num w:numId="37">
    <w:abstractNumId w:val="43"/>
  </w:num>
  <w:num w:numId="38">
    <w:abstractNumId w:val="14"/>
  </w:num>
  <w:num w:numId="39">
    <w:abstractNumId w:val="30"/>
  </w:num>
  <w:num w:numId="40">
    <w:abstractNumId w:val="20"/>
  </w:num>
  <w:num w:numId="41">
    <w:abstractNumId w:val="40"/>
  </w:num>
  <w:num w:numId="42">
    <w:abstractNumId w:val="21"/>
  </w:num>
  <w:num w:numId="43">
    <w:abstractNumId w:val="37"/>
  </w:num>
  <w:num w:numId="44">
    <w:abstractNumId w:val="26"/>
  </w:num>
  <w:num w:numId="45">
    <w:abstractNumId w:val="29"/>
  </w:num>
  <w:num w:numId="46">
    <w:abstractNumId w:val="28"/>
  </w:num>
  <w:num w:numId="4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5"/>
    <w:rsid w:val="00010F21"/>
    <w:rsid w:val="00054599"/>
    <w:rsid w:val="00080B86"/>
    <w:rsid w:val="00087D0A"/>
    <w:rsid w:val="000B065E"/>
    <w:rsid w:val="000E0A5B"/>
    <w:rsid w:val="00100751"/>
    <w:rsid w:val="001055D1"/>
    <w:rsid w:val="00117467"/>
    <w:rsid w:val="0013662A"/>
    <w:rsid w:val="00170806"/>
    <w:rsid w:val="001772E6"/>
    <w:rsid w:val="00192866"/>
    <w:rsid w:val="001934AC"/>
    <w:rsid w:val="001E588A"/>
    <w:rsid w:val="001E777C"/>
    <w:rsid w:val="001F1CD5"/>
    <w:rsid w:val="0023626F"/>
    <w:rsid w:val="002371F9"/>
    <w:rsid w:val="0027715B"/>
    <w:rsid w:val="00281A78"/>
    <w:rsid w:val="00295206"/>
    <w:rsid w:val="002958C4"/>
    <w:rsid w:val="00296584"/>
    <w:rsid w:val="002A3BB9"/>
    <w:rsid w:val="002C0B11"/>
    <w:rsid w:val="002E2F4B"/>
    <w:rsid w:val="002E490B"/>
    <w:rsid w:val="003512E5"/>
    <w:rsid w:val="003B0023"/>
    <w:rsid w:val="003C6E3F"/>
    <w:rsid w:val="003E0DB3"/>
    <w:rsid w:val="003E2D9C"/>
    <w:rsid w:val="0041222F"/>
    <w:rsid w:val="00422393"/>
    <w:rsid w:val="0042795A"/>
    <w:rsid w:val="0044141D"/>
    <w:rsid w:val="004618C3"/>
    <w:rsid w:val="00467085"/>
    <w:rsid w:val="004758CD"/>
    <w:rsid w:val="00487F65"/>
    <w:rsid w:val="0049129B"/>
    <w:rsid w:val="004A451C"/>
    <w:rsid w:val="004C27CA"/>
    <w:rsid w:val="004F2BA7"/>
    <w:rsid w:val="004F48F0"/>
    <w:rsid w:val="005240BD"/>
    <w:rsid w:val="00552464"/>
    <w:rsid w:val="005A4769"/>
    <w:rsid w:val="005A56A9"/>
    <w:rsid w:val="005D306C"/>
    <w:rsid w:val="005F2939"/>
    <w:rsid w:val="00605721"/>
    <w:rsid w:val="00616677"/>
    <w:rsid w:val="006318D3"/>
    <w:rsid w:val="00671A0B"/>
    <w:rsid w:val="006B1D66"/>
    <w:rsid w:val="006B3382"/>
    <w:rsid w:val="006C5976"/>
    <w:rsid w:val="006E579F"/>
    <w:rsid w:val="00705548"/>
    <w:rsid w:val="00760947"/>
    <w:rsid w:val="00791E7C"/>
    <w:rsid w:val="007A4377"/>
    <w:rsid w:val="007D613C"/>
    <w:rsid w:val="008043F9"/>
    <w:rsid w:val="008247B6"/>
    <w:rsid w:val="008267CB"/>
    <w:rsid w:val="00835521"/>
    <w:rsid w:val="00874D48"/>
    <w:rsid w:val="008A3318"/>
    <w:rsid w:val="008A7772"/>
    <w:rsid w:val="008B7263"/>
    <w:rsid w:val="00933082"/>
    <w:rsid w:val="0095731A"/>
    <w:rsid w:val="009B1A11"/>
    <w:rsid w:val="009B4890"/>
    <w:rsid w:val="009C1D20"/>
    <w:rsid w:val="009F6C6C"/>
    <w:rsid w:val="00A1270F"/>
    <w:rsid w:val="00A22BE5"/>
    <w:rsid w:val="00A2502B"/>
    <w:rsid w:val="00A41E6A"/>
    <w:rsid w:val="00A43E49"/>
    <w:rsid w:val="00A4703B"/>
    <w:rsid w:val="00A54A92"/>
    <w:rsid w:val="00A567E6"/>
    <w:rsid w:val="00A95692"/>
    <w:rsid w:val="00A95EE2"/>
    <w:rsid w:val="00AB4A5C"/>
    <w:rsid w:val="00AC4A81"/>
    <w:rsid w:val="00AF2D3B"/>
    <w:rsid w:val="00AF71D7"/>
    <w:rsid w:val="00B0308B"/>
    <w:rsid w:val="00B04C88"/>
    <w:rsid w:val="00B06AB1"/>
    <w:rsid w:val="00B0756C"/>
    <w:rsid w:val="00B530CE"/>
    <w:rsid w:val="00B97763"/>
    <w:rsid w:val="00BA720B"/>
    <w:rsid w:val="00BE0DE8"/>
    <w:rsid w:val="00BF3A8D"/>
    <w:rsid w:val="00C0011E"/>
    <w:rsid w:val="00C2065F"/>
    <w:rsid w:val="00C22101"/>
    <w:rsid w:val="00C410FC"/>
    <w:rsid w:val="00C95BE0"/>
    <w:rsid w:val="00CA7C22"/>
    <w:rsid w:val="00CD3B5D"/>
    <w:rsid w:val="00CF371F"/>
    <w:rsid w:val="00D0077D"/>
    <w:rsid w:val="00D25BC3"/>
    <w:rsid w:val="00D26573"/>
    <w:rsid w:val="00D6133D"/>
    <w:rsid w:val="00D63E68"/>
    <w:rsid w:val="00D753C5"/>
    <w:rsid w:val="00D862D5"/>
    <w:rsid w:val="00DC127E"/>
    <w:rsid w:val="00DE02E5"/>
    <w:rsid w:val="00DE24AB"/>
    <w:rsid w:val="00DF3BA0"/>
    <w:rsid w:val="00E662CE"/>
    <w:rsid w:val="00E77B39"/>
    <w:rsid w:val="00E85436"/>
    <w:rsid w:val="00E9100A"/>
    <w:rsid w:val="00E92A0B"/>
    <w:rsid w:val="00EF3FC9"/>
    <w:rsid w:val="00EF4E03"/>
    <w:rsid w:val="00F30D4E"/>
    <w:rsid w:val="00F60383"/>
    <w:rsid w:val="00F6794F"/>
    <w:rsid w:val="00F846FC"/>
    <w:rsid w:val="00FB1155"/>
    <w:rsid w:val="00FB5D8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34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  <w:lang w:val="en-US"/>
    </w:rPr>
  </w:style>
  <w:style w:type="paragraph" w:styleId="2">
    <w:name w:val="heading 2"/>
    <w:basedOn w:val="a0"/>
    <w:next w:val="a0"/>
    <w:link w:val="20"/>
    <w:qFormat/>
    <w:rsid w:val="00170806"/>
    <w:pPr>
      <w:spacing w:before="240" w:after="120"/>
      <w:ind w:firstLine="709"/>
      <w:jc w:val="both"/>
      <w:outlineLvl w:val="1"/>
    </w:pPr>
    <w:rPr>
      <w:b/>
      <w:bCs/>
      <w:sz w:val="21"/>
    </w:rPr>
  </w:style>
  <w:style w:type="paragraph" w:styleId="3">
    <w:name w:val="heading 3"/>
    <w:basedOn w:val="a0"/>
    <w:next w:val="a0"/>
    <w:link w:val="30"/>
    <w:qFormat/>
    <w:pPr>
      <w:keepNext/>
      <w:autoSpaceDE w:val="0"/>
      <w:autoSpaceDN w:val="0"/>
      <w:adjustRightInd w:val="0"/>
      <w:spacing w:before="240" w:after="240"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1040"/>
      </w:tabs>
      <w:outlineLvl w:val="3"/>
    </w:pPr>
    <w:rPr>
      <w:b/>
      <w:bCs/>
      <w:lang w:val="en-GB"/>
    </w:rPr>
  </w:style>
  <w:style w:type="paragraph" w:styleId="5">
    <w:name w:val="heading 5"/>
    <w:basedOn w:val="a0"/>
    <w:next w:val="a0"/>
    <w:uiPriority w:val="9"/>
    <w:qFormat/>
    <w:pPr>
      <w:keepNext/>
      <w:jc w:val="center"/>
      <w:outlineLvl w:val="4"/>
    </w:pPr>
    <w:rPr>
      <w:b/>
      <w:bCs/>
      <w:color w:val="FF0000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sz w:val="52"/>
    </w:rPr>
  </w:style>
  <w:style w:type="paragraph" w:styleId="7">
    <w:name w:val="heading 7"/>
    <w:basedOn w:val="a0"/>
    <w:next w:val="a0"/>
    <w:qFormat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tabs>
        <w:tab w:val="left" w:pos="1040"/>
      </w:tabs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keepNext/>
      <w:spacing w:before="120"/>
      <w:ind w:left="720" w:firstLine="119"/>
      <w:jc w:val="both"/>
      <w:outlineLvl w:val="8"/>
    </w:pPr>
    <w:rPr>
      <w:b/>
      <w:bCs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"/>
    <w:basedOn w:val="a0"/>
    <w:pPr>
      <w:jc w:val="both"/>
    </w:pPr>
  </w:style>
  <w:style w:type="paragraph" w:styleId="21">
    <w:name w:val="Body Text 2"/>
    <w:basedOn w:val="a0"/>
    <w:semiHidden/>
    <w:pPr>
      <w:tabs>
        <w:tab w:val="left" w:pos="1800"/>
      </w:tabs>
      <w:jc w:val="both"/>
    </w:pPr>
    <w:rPr>
      <w:rFonts w:ascii="Verdana" w:hAnsi="Verdana"/>
      <w:sz w:val="22"/>
    </w:rPr>
  </w:style>
  <w:style w:type="paragraph" w:styleId="a6">
    <w:name w:val="Body Text Indent"/>
    <w:basedOn w:val="a0"/>
    <w:pPr>
      <w:ind w:left="284"/>
      <w:jc w:val="both"/>
    </w:pPr>
    <w:rPr>
      <w:rFonts w:ascii="Arial" w:hAnsi="Arial"/>
    </w:rPr>
  </w:style>
  <w:style w:type="paragraph" w:customStyle="1" w:styleId="10">
    <w:name w:val="Обычный1"/>
    <w:rPr>
      <w:snapToGrid w:val="0"/>
      <w:lang w:val="en-US"/>
    </w:rPr>
  </w:style>
  <w:style w:type="paragraph" w:customStyle="1" w:styleId="Text">
    <w:name w:val="Text"/>
    <w:basedOn w:val="a0"/>
    <w:pPr>
      <w:spacing w:after="120"/>
      <w:jc w:val="both"/>
    </w:pPr>
    <w:rPr>
      <w:rFonts w:ascii="Arial" w:hAnsi="Arial"/>
      <w:szCs w:val="20"/>
      <w:lang w:val="de-DE" w:eastAsia="de-DE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caption"/>
    <w:basedOn w:val="a0"/>
    <w:next w:val="a0"/>
    <w:qFormat/>
    <w:pPr>
      <w:tabs>
        <w:tab w:val="left" w:pos="3514"/>
      </w:tabs>
      <w:autoSpaceDE w:val="0"/>
      <w:autoSpaceDN w:val="0"/>
      <w:adjustRightInd w:val="0"/>
      <w:spacing w:before="120" w:after="120"/>
      <w:jc w:val="right"/>
    </w:pPr>
    <w:rPr>
      <w:b/>
      <w:bCs/>
      <w:u w:val="single"/>
    </w:rPr>
  </w:style>
  <w:style w:type="paragraph" w:styleId="31">
    <w:name w:val="Body Text 3"/>
    <w:basedOn w:val="a0"/>
    <w:semiHidden/>
    <w:pPr>
      <w:spacing w:before="240" w:after="240"/>
      <w:jc w:val="both"/>
    </w:pPr>
    <w:rPr>
      <w:b/>
      <w:bCs/>
    </w:rPr>
  </w:style>
  <w:style w:type="character" w:styleId="a9">
    <w:name w:val="page number"/>
    <w:aliases w:val="Номер страниц"/>
    <w:rPr>
      <w:sz w:val="20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paragraph" w:styleId="ab">
    <w:name w:val="footnote text"/>
    <w:basedOn w:val="a0"/>
    <w:semiHidden/>
    <w:rPr>
      <w:sz w:val="20"/>
      <w:szCs w:val="20"/>
    </w:rPr>
  </w:style>
  <w:style w:type="paragraph" w:styleId="22">
    <w:name w:val="Body Text Indent 2"/>
    <w:basedOn w:val="a0"/>
    <w:semiHidden/>
    <w:pPr>
      <w:spacing w:before="60"/>
      <w:ind w:firstLine="198"/>
      <w:jc w:val="both"/>
    </w:pPr>
  </w:style>
  <w:style w:type="character" w:styleId="ac">
    <w:name w:val="FollowedHyperlink"/>
    <w:uiPriority w:val="99"/>
    <w:semiHidden/>
    <w:rPr>
      <w:color w:val="800080"/>
      <w:u w:val="single"/>
    </w:rPr>
  </w:style>
  <w:style w:type="paragraph" w:styleId="32">
    <w:name w:val="Body Text Indent 3"/>
    <w:basedOn w:val="a0"/>
    <w:semiHidden/>
    <w:pPr>
      <w:ind w:firstLine="199"/>
      <w:jc w:val="both"/>
    </w:pPr>
    <w:rPr>
      <w:color w:val="000000"/>
      <w:sz w:val="22"/>
    </w:rPr>
  </w:style>
  <w:style w:type="paragraph" w:customStyle="1" w:styleId="ad">
    <w:name w:val="Заголовок"/>
    <w:basedOn w:val="a0"/>
    <w:qFormat/>
    <w:pPr>
      <w:jc w:val="center"/>
    </w:pPr>
    <w:rPr>
      <w:b/>
      <w:bCs/>
      <w:sz w:val="28"/>
    </w:rPr>
  </w:style>
  <w:style w:type="paragraph" w:styleId="a">
    <w:name w:val="List Bullet"/>
    <w:basedOn w:val="a0"/>
    <w:autoRedefine/>
    <w:semiHidden/>
    <w:pPr>
      <w:widowControl w:val="0"/>
      <w:numPr>
        <w:numId w:val="2"/>
      </w:numPr>
    </w:pPr>
    <w:rPr>
      <w:sz w:val="20"/>
      <w:szCs w:val="20"/>
      <w:lang w:val="en-US" w:eastAsia="de-DE"/>
    </w:rPr>
  </w:style>
  <w:style w:type="paragraph" w:customStyle="1" w:styleId="ae">
    <w:name w:val="Табл. текст"/>
    <w:basedOn w:val="a0"/>
    <w:pPr>
      <w:overflowPunct w:val="0"/>
      <w:autoSpaceDE w:val="0"/>
      <w:autoSpaceDN w:val="0"/>
      <w:adjustRightInd w:val="0"/>
      <w:textAlignment w:val="baseline"/>
    </w:pPr>
    <w:rPr>
      <w:rFonts w:ascii="AGAvalanche" w:hAnsi="AGAvalanche"/>
      <w:sz w:val="16"/>
      <w:szCs w:val="20"/>
    </w:rPr>
  </w:style>
  <w:style w:type="paragraph" w:customStyle="1" w:styleId="af">
    <w:name w:val="ТтТ"/>
    <w:basedOn w:val="ae"/>
    <w:pPr>
      <w:spacing w:before="80"/>
      <w:ind w:left="284" w:hanging="284"/>
    </w:pPr>
    <w:rPr>
      <w:b/>
    </w:rPr>
  </w:style>
  <w:style w:type="paragraph" w:customStyle="1" w:styleId="af0">
    <w:name w:val="Заголовок"/>
    <w:basedOn w:val="1"/>
    <w:link w:val="af1"/>
    <w:uiPriority w:val="10"/>
    <w:qFormat/>
    <w:pPr>
      <w:overflowPunct w:val="0"/>
      <w:spacing w:before="240" w:after="60"/>
      <w:ind w:left="567" w:hanging="567"/>
      <w:jc w:val="center"/>
      <w:textAlignment w:val="baseline"/>
      <w:outlineLvl w:val="9"/>
    </w:pPr>
    <w:rPr>
      <w:rFonts w:cs="Times New Roman"/>
      <w:bCs w:val="0"/>
      <w:kern w:val="28"/>
      <w:sz w:val="22"/>
      <w:szCs w:val="20"/>
    </w:rPr>
  </w:style>
  <w:style w:type="character" w:customStyle="1" w:styleId="WW8Num1z0">
    <w:name w:val="WW8Num1z0"/>
    <w:rsid w:val="00CF371F"/>
  </w:style>
  <w:style w:type="character" w:customStyle="1" w:styleId="WW8Num1z1">
    <w:name w:val="WW8Num1z1"/>
    <w:rsid w:val="00CF371F"/>
  </w:style>
  <w:style w:type="character" w:customStyle="1" w:styleId="WW8Num1z2">
    <w:name w:val="WW8Num1z2"/>
    <w:rsid w:val="00CF371F"/>
  </w:style>
  <w:style w:type="character" w:customStyle="1" w:styleId="WW8Num1z3">
    <w:name w:val="WW8Num1z3"/>
    <w:rsid w:val="00CF371F"/>
  </w:style>
  <w:style w:type="character" w:customStyle="1" w:styleId="WW8Num1z4">
    <w:name w:val="WW8Num1z4"/>
    <w:rsid w:val="00CF371F"/>
  </w:style>
  <w:style w:type="character" w:customStyle="1" w:styleId="WW8Num1z5">
    <w:name w:val="WW8Num1z5"/>
    <w:rsid w:val="00CF371F"/>
  </w:style>
  <w:style w:type="character" w:customStyle="1" w:styleId="WW8Num1z6">
    <w:name w:val="WW8Num1z6"/>
    <w:rsid w:val="00CF371F"/>
  </w:style>
  <w:style w:type="character" w:customStyle="1" w:styleId="WW8Num1z7">
    <w:name w:val="WW8Num1z7"/>
    <w:rsid w:val="00CF371F"/>
  </w:style>
  <w:style w:type="character" w:customStyle="1" w:styleId="WW8Num1z8">
    <w:name w:val="WW8Num1z8"/>
    <w:rsid w:val="00CF371F"/>
  </w:style>
  <w:style w:type="character" w:customStyle="1" w:styleId="WW8Num2z0">
    <w:name w:val="WW8Num2z0"/>
    <w:rsid w:val="00CF371F"/>
    <w:rPr>
      <w:rFonts w:ascii="Symbol" w:hAnsi="Symbol" w:cs="Symbol" w:hint="default"/>
    </w:rPr>
  </w:style>
  <w:style w:type="character" w:customStyle="1" w:styleId="WW8Num3z0">
    <w:name w:val="WW8Num3z0"/>
    <w:rsid w:val="00CF371F"/>
    <w:rPr>
      <w:rFonts w:ascii="Symbol" w:hAnsi="Symbol" w:cs="Symbol" w:hint="default"/>
    </w:rPr>
  </w:style>
  <w:style w:type="character" w:customStyle="1" w:styleId="WW8Num4z0">
    <w:name w:val="WW8Num4z0"/>
    <w:rsid w:val="00CF371F"/>
    <w:rPr>
      <w:rFonts w:ascii="Symbol" w:hAnsi="Symbol" w:cs="Symbol" w:hint="default"/>
    </w:rPr>
  </w:style>
  <w:style w:type="character" w:customStyle="1" w:styleId="WW8Num5z0">
    <w:name w:val="WW8Num5z0"/>
    <w:rsid w:val="00CF371F"/>
    <w:rPr>
      <w:rFonts w:ascii="Symbol" w:hAnsi="Symbol" w:cs="Symbol" w:hint="default"/>
    </w:rPr>
  </w:style>
  <w:style w:type="character" w:customStyle="1" w:styleId="WW8Num6z0">
    <w:name w:val="WW8Num6z0"/>
    <w:rsid w:val="00CF371F"/>
    <w:rPr>
      <w:rFonts w:ascii="Symbol" w:hAnsi="Symbol" w:cs="Symbol" w:hint="default"/>
    </w:rPr>
  </w:style>
  <w:style w:type="character" w:customStyle="1" w:styleId="WW8Num7z0">
    <w:name w:val="WW8Num7z0"/>
    <w:rsid w:val="00CF371F"/>
    <w:rPr>
      <w:rFonts w:ascii="Symbol" w:hAnsi="Symbol" w:cs="Symbol" w:hint="default"/>
      <w:sz w:val="20"/>
      <w:szCs w:val="22"/>
    </w:rPr>
  </w:style>
  <w:style w:type="character" w:customStyle="1" w:styleId="WW8Num8z0">
    <w:name w:val="WW8Num8z0"/>
    <w:rsid w:val="00CF371F"/>
    <w:rPr>
      <w:rFonts w:ascii="Symbol" w:hAnsi="Symbol" w:cs="Symbol" w:hint="default"/>
    </w:rPr>
  </w:style>
  <w:style w:type="character" w:customStyle="1" w:styleId="WW8Num9z0">
    <w:name w:val="WW8Num9z0"/>
    <w:rsid w:val="00CF371F"/>
    <w:rPr>
      <w:rFonts w:ascii="Symbol" w:hAnsi="Symbol" w:cs="Symbol" w:hint="default"/>
    </w:rPr>
  </w:style>
  <w:style w:type="character" w:customStyle="1" w:styleId="WW8Num10z0">
    <w:name w:val="WW8Num10z0"/>
    <w:rsid w:val="00CF371F"/>
    <w:rPr>
      <w:rFonts w:ascii="Symbol" w:hAnsi="Symbol" w:cs="Symbol" w:hint="default"/>
    </w:rPr>
  </w:style>
  <w:style w:type="character" w:customStyle="1" w:styleId="WW8Num11z0">
    <w:name w:val="WW8Num11z0"/>
    <w:rsid w:val="00CF371F"/>
    <w:rPr>
      <w:rFonts w:ascii="Symbol" w:hAnsi="Symbol" w:cs="Symbol" w:hint="default"/>
    </w:rPr>
  </w:style>
  <w:style w:type="character" w:customStyle="1" w:styleId="WW8Num12z0">
    <w:name w:val="WW8Num12z0"/>
    <w:rsid w:val="00CF371F"/>
    <w:rPr>
      <w:rFonts w:ascii="Symbol" w:hAnsi="Symbol" w:cs="Symbol" w:hint="default"/>
    </w:rPr>
  </w:style>
  <w:style w:type="character" w:customStyle="1" w:styleId="WW8Num13z0">
    <w:name w:val="WW8Num13z0"/>
    <w:rsid w:val="00CF371F"/>
    <w:rPr>
      <w:rFonts w:ascii="Symbol" w:hAnsi="Symbol" w:cs="Symbol" w:hint="default"/>
    </w:rPr>
  </w:style>
  <w:style w:type="character" w:customStyle="1" w:styleId="WW8Num14z0">
    <w:name w:val="WW8Num14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15z0">
    <w:name w:val="WW8Num15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16z0">
    <w:name w:val="WW8Num16z0"/>
    <w:rsid w:val="00CF371F"/>
    <w:rPr>
      <w:rFonts w:ascii="Symbol" w:hAnsi="Symbol" w:cs="Symbol" w:hint="default"/>
    </w:rPr>
  </w:style>
  <w:style w:type="character" w:customStyle="1" w:styleId="WW8Num17z0">
    <w:name w:val="WW8Num17z0"/>
    <w:rsid w:val="00CF371F"/>
    <w:rPr>
      <w:rFonts w:ascii="Symbol" w:hAnsi="Symbol" w:cs="Symbol" w:hint="default"/>
    </w:rPr>
  </w:style>
  <w:style w:type="character" w:customStyle="1" w:styleId="WW8Num18z0">
    <w:name w:val="WW8Num18z0"/>
    <w:rsid w:val="00CF371F"/>
    <w:rPr>
      <w:rFonts w:ascii="Symbol" w:hAnsi="Symbol" w:cs="Symbol" w:hint="default"/>
    </w:rPr>
  </w:style>
  <w:style w:type="character" w:customStyle="1" w:styleId="WW8Num19z0">
    <w:name w:val="WW8Num19z0"/>
    <w:rsid w:val="00CF371F"/>
    <w:rPr>
      <w:rFonts w:ascii="Symbol" w:hAnsi="Symbol" w:cs="Symbol" w:hint="default"/>
    </w:rPr>
  </w:style>
  <w:style w:type="character" w:customStyle="1" w:styleId="WW8Num20z0">
    <w:name w:val="WW8Num20z0"/>
    <w:rsid w:val="00CF371F"/>
    <w:rPr>
      <w:rFonts w:ascii="Symbol" w:hAnsi="Symbol" w:cs="Symbol" w:hint="default"/>
    </w:rPr>
  </w:style>
  <w:style w:type="character" w:customStyle="1" w:styleId="WW8Num21z0">
    <w:name w:val="WW8Num21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22z0">
    <w:name w:val="WW8Num22z0"/>
    <w:rsid w:val="00CF371F"/>
    <w:rPr>
      <w:rFonts w:ascii="Symbol" w:hAnsi="Symbol" w:cs="Symbol" w:hint="default"/>
    </w:rPr>
  </w:style>
  <w:style w:type="character" w:customStyle="1" w:styleId="WW8Num23z0">
    <w:name w:val="WW8Num23z0"/>
    <w:rsid w:val="00CF371F"/>
    <w:rPr>
      <w:rFonts w:ascii="Symbol" w:hAnsi="Symbol" w:cs="Symbol" w:hint="default"/>
    </w:rPr>
  </w:style>
  <w:style w:type="character" w:customStyle="1" w:styleId="WW8Num24z0">
    <w:name w:val="WW8Num24z0"/>
    <w:rsid w:val="00CF371F"/>
    <w:rPr>
      <w:rFonts w:ascii="Symbol" w:hAnsi="Symbol" w:cs="Symbol" w:hint="default"/>
    </w:rPr>
  </w:style>
  <w:style w:type="character" w:customStyle="1" w:styleId="WW8Num25z0">
    <w:name w:val="WW8Num25z0"/>
    <w:rsid w:val="00CF371F"/>
    <w:rPr>
      <w:rFonts w:hint="default"/>
      <w:b/>
      <w:i/>
    </w:rPr>
  </w:style>
  <w:style w:type="character" w:customStyle="1" w:styleId="WW8Num26z0">
    <w:name w:val="WW8Num26z0"/>
    <w:rsid w:val="00CF371F"/>
    <w:rPr>
      <w:rFonts w:ascii="Symbol" w:hAnsi="Symbol" w:cs="Symbol" w:hint="default"/>
    </w:rPr>
  </w:style>
  <w:style w:type="character" w:customStyle="1" w:styleId="WW8Num27z0">
    <w:name w:val="WW8Num27z0"/>
    <w:rsid w:val="00CF371F"/>
    <w:rPr>
      <w:rFonts w:ascii="Symbol" w:hAnsi="Symbol" w:cs="Symbol" w:hint="default"/>
    </w:rPr>
  </w:style>
  <w:style w:type="character" w:customStyle="1" w:styleId="WW8Num28z0">
    <w:name w:val="WW8Num28z0"/>
    <w:rsid w:val="00CF371F"/>
    <w:rPr>
      <w:rFonts w:ascii="Symbol" w:hAnsi="Symbol" w:cs="Symbol" w:hint="default"/>
    </w:rPr>
  </w:style>
  <w:style w:type="character" w:customStyle="1" w:styleId="WW8Num29z0">
    <w:name w:val="WW8Num29z0"/>
    <w:rsid w:val="00CF371F"/>
    <w:rPr>
      <w:rFonts w:ascii="Symbol" w:hAnsi="Symbol" w:cs="Symbol" w:hint="default"/>
      <w:sz w:val="20"/>
      <w:szCs w:val="22"/>
    </w:rPr>
  </w:style>
  <w:style w:type="character" w:customStyle="1" w:styleId="WW8Num30z0">
    <w:name w:val="WW8Num30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31z0">
    <w:name w:val="WW8Num31z0"/>
    <w:rsid w:val="00CF371F"/>
    <w:rPr>
      <w:rFonts w:ascii="Symbol" w:hAnsi="Symbol" w:cs="Symbol" w:hint="default"/>
    </w:rPr>
  </w:style>
  <w:style w:type="character" w:customStyle="1" w:styleId="WW8Num32z0">
    <w:name w:val="WW8Num32z0"/>
    <w:rsid w:val="00CF371F"/>
    <w:rPr>
      <w:rFonts w:ascii="Symbol" w:hAnsi="Symbol" w:cs="Symbol" w:hint="default"/>
    </w:rPr>
  </w:style>
  <w:style w:type="character" w:customStyle="1" w:styleId="WW8Num33z0">
    <w:name w:val="WW8Num33z0"/>
    <w:rsid w:val="00CF371F"/>
    <w:rPr>
      <w:rFonts w:ascii="Symbol" w:hAnsi="Symbol" w:cs="Symbol" w:hint="default"/>
    </w:rPr>
  </w:style>
  <w:style w:type="character" w:customStyle="1" w:styleId="WW8Num34z0">
    <w:name w:val="WW8Num34z0"/>
    <w:rsid w:val="00CF371F"/>
    <w:rPr>
      <w:rFonts w:ascii="Symbol" w:hAnsi="Symbol" w:cs="Symbol" w:hint="default"/>
    </w:rPr>
  </w:style>
  <w:style w:type="character" w:customStyle="1" w:styleId="WW8Num35z0">
    <w:name w:val="WW8Num35z0"/>
    <w:rsid w:val="00CF371F"/>
    <w:rPr>
      <w:rFonts w:ascii="Symbol" w:hAnsi="Symbol" w:cs="Symbol" w:hint="default"/>
      <w:color w:val="00FF00"/>
    </w:rPr>
  </w:style>
  <w:style w:type="character" w:customStyle="1" w:styleId="WW8Num36z0">
    <w:name w:val="WW8Num36z0"/>
    <w:rsid w:val="00CF371F"/>
  </w:style>
  <w:style w:type="character" w:customStyle="1" w:styleId="WW8Num37z0">
    <w:name w:val="WW8Num37z0"/>
    <w:rsid w:val="00CF371F"/>
    <w:rPr>
      <w:rFonts w:ascii="Liberation Serif" w:hAnsi="Liberation Serif" w:cs="Liberation Serif" w:hint="default"/>
    </w:rPr>
  </w:style>
  <w:style w:type="character" w:customStyle="1" w:styleId="WW8Num38z0">
    <w:name w:val="WW8Num38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39z0">
    <w:name w:val="WW8Num39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40z0">
    <w:name w:val="WW8Num40z0"/>
    <w:rsid w:val="00CF371F"/>
    <w:rPr>
      <w:rFonts w:ascii="Symbol" w:hAnsi="Symbol" w:cs="Symbol" w:hint="default"/>
    </w:rPr>
  </w:style>
  <w:style w:type="character" w:customStyle="1" w:styleId="WW8Num41z0">
    <w:name w:val="WW8Num41z0"/>
    <w:rsid w:val="00CF371F"/>
    <w:rPr>
      <w:rFonts w:ascii="Symbol" w:hAnsi="Symbol" w:cs="Symbol" w:hint="default"/>
      <w:sz w:val="20"/>
      <w:szCs w:val="22"/>
    </w:rPr>
  </w:style>
  <w:style w:type="character" w:customStyle="1" w:styleId="WW8Num42z0">
    <w:name w:val="WW8Num42z0"/>
    <w:rsid w:val="00CF371F"/>
    <w:rPr>
      <w:rFonts w:ascii="Symbol" w:hAnsi="Symbol" w:cs="Symbol" w:hint="default"/>
    </w:rPr>
  </w:style>
  <w:style w:type="character" w:customStyle="1" w:styleId="WW8Num43z0">
    <w:name w:val="WW8Num43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44z0">
    <w:name w:val="WW8Num44z0"/>
    <w:rsid w:val="00CF371F"/>
    <w:rPr>
      <w:rFonts w:ascii="Symbol" w:hAnsi="Symbol" w:cs="Symbol" w:hint="default"/>
    </w:rPr>
  </w:style>
  <w:style w:type="character" w:customStyle="1" w:styleId="WW8Num45z0">
    <w:name w:val="WW8Num45z0"/>
    <w:rsid w:val="00CF371F"/>
  </w:style>
  <w:style w:type="character" w:customStyle="1" w:styleId="WW8Num46z0">
    <w:name w:val="WW8Num46z0"/>
    <w:rsid w:val="00CF371F"/>
    <w:rPr>
      <w:rFonts w:ascii="Symbol" w:hAnsi="Symbol" w:cs="Symbol" w:hint="default"/>
    </w:rPr>
  </w:style>
  <w:style w:type="character" w:customStyle="1" w:styleId="WW8Num47z0">
    <w:name w:val="WW8Num47z0"/>
    <w:rsid w:val="00CF371F"/>
    <w:rPr>
      <w:rFonts w:ascii="Symbol" w:hAnsi="Symbol" w:cs="Symbol" w:hint="default"/>
      <w:sz w:val="20"/>
      <w:szCs w:val="22"/>
    </w:rPr>
  </w:style>
  <w:style w:type="character" w:customStyle="1" w:styleId="WW8Num47z1">
    <w:name w:val="WW8Num47z1"/>
    <w:rsid w:val="00CF371F"/>
    <w:rPr>
      <w:rFonts w:ascii="Arial" w:hAnsi="Arial" w:cs="Arial" w:hint="default"/>
      <w:b w:val="0"/>
      <w:i w:val="0"/>
      <w:sz w:val="22"/>
    </w:rPr>
  </w:style>
  <w:style w:type="character" w:customStyle="1" w:styleId="WW8Num48z0">
    <w:name w:val="WW8Num48z0"/>
    <w:rsid w:val="00CF371F"/>
    <w:rPr>
      <w:rFonts w:ascii="Symbol" w:hAnsi="Symbol" w:cs="Symbol" w:hint="default"/>
      <w:color w:val="auto"/>
      <w:sz w:val="24"/>
      <w:szCs w:val="24"/>
    </w:rPr>
  </w:style>
  <w:style w:type="character" w:customStyle="1" w:styleId="WW8Num49z0">
    <w:name w:val="WW8Num49z0"/>
    <w:rsid w:val="00CF371F"/>
    <w:rPr>
      <w:rFonts w:ascii="Symbol" w:hAnsi="Symbol" w:cs="Symbol" w:hint="default"/>
    </w:rPr>
  </w:style>
  <w:style w:type="character" w:customStyle="1" w:styleId="WW8Num50z0">
    <w:name w:val="WW8Num50z0"/>
    <w:rsid w:val="00CF371F"/>
    <w:rPr>
      <w:rFonts w:ascii="Symbol" w:hAnsi="Symbol" w:cs="Symbol" w:hint="default"/>
    </w:rPr>
  </w:style>
  <w:style w:type="character" w:customStyle="1" w:styleId="WW8Num51z0">
    <w:name w:val="WW8Num51z0"/>
    <w:rsid w:val="00CF371F"/>
    <w:rPr>
      <w:rFonts w:ascii="Times New Roman" w:hAnsi="Times New Roman" w:cs="Times New Roman" w:hint="default"/>
    </w:rPr>
  </w:style>
  <w:style w:type="character" w:customStyle="1" w:styleId="WW8Num52z0">
    <w:name w:val="WW8Num52z0"/>
    <w:rsid w:val="00CF371F"/>
    <w:rPr>
      <w:rFonts w:ascii="Times New Roman" w:hAnsi="Times New Roman" w:cs="Times New Roman" w:hint="default"/>
    </w:rPr>
  </w:style>
  <w:style w:type="character" w:customStyle="1" w:styleId="WW8Num2z1">
    <w:name w:val="WW8Num2z1"/>
    <w:rsid w:val="00CF371F"/>
    <w:rPr>
      <w:rFonts w:ascii="Courier New" w:hAnsi="Courier New" w:cs="Courier New" w:hint="default"/>
    </w:rPr>
  </w:style>
  <w:style w:type="character" w:customStyle="1" w:styleId="WW8Num2z2">
    <w:name w:val="WW8Num2z2"/>
    <w:rsid w:val="00CF371F"/>
    <w:rPr>
      <w:rFonts w:ascii="Wingdings" w:hAnsi="Wingdings" w:cs="Wingdings" w:hint="default"/>
    </w:rPr>
  </w:style>
  <w:style w:type="character" w:customStyle="1" w:styleId="WW8Num3z1">
    <w:name w:val="WW8Num3z1"/>
    <w:rsid w:val="00CF371F"/>
    <w:rPr>
      <w:rFonts w:ascii="Courier New" w:hAnsi="Courier New" w:cs="Courier New" w:hint="default"/>
    </w:rPr>
  </w:style>
  <w:style w:type="character" w:customStyle="1" w:styleId="WW8Num3z2">
    <w:name w:val="WW8Num3z2"/>
    <w:rsid w:val="00CF371F"/>
    <w:rPr>
      <w:rFonts w:ascii="Wingdings" w:hAnsi="Wingdings" w:cs="Wingdings" w:hint="default"/>
    </w:rPr>
  </w:style>
  <w:style w:type="character" w:customStyle="1" w:styleId="WW8Num4z1">
    <w:name w:val="WW8Num4z1"/>
    <w:rsid w:val="00CF371F"/>
    <w:rPr>
      <w:rFonts w:ascii="Courier New" w:hAnsi="Courier New" w:cs="Courier New" w:hint="default"/>
    </w:rPr>
  </w:style>
  <w:style w:type="character" w:customStyle="1" w:styleId="WW8Num4z2">
    <w:name w:val="WW8Num4z2"/>
    <w:rsid w:val="00CF371F"/>
    <w:rPr>
      <w:rFonts w:ascii="Wingdings" w:hAnsi="Wingdings" w:cs="Wingdings" w:hint="default"/>
    </w:rPr>
  </w:style>
  <w:style w:type="character" w:customStyle="1" w:styleId="WW8Num5z1">
    <w:name w:val="WW8Num5z1"/>
    <w:rsid w:val="00CF371F"/>
    <w:rPr>
      <w:rFonts w:ascii="Courier New" w:hAnsi="Courier New" w:cs="Courier New" w:hint="default"/>
    </w:rPr>
  </w:style>
  <w:style w:type="character" w:customStyle="1" w:styleId="WW8Num5z2">
    <w:name w:val="WW8Num5z2"/>
    <w:rsid w:val="00CF371F"/>
    <w:rPr>
      <w:rFonts w:ascii="Wingdings" w:hAnsi="Wingdings" w:cs="Wingdings" w:hint="default"/>
    </w:rPr>
  </w:style>
  <w:style w:type="character" w:customStyle="1" w:styleId="WW8Num6z1">
    <w:name w:val="WW8Num6z1"/>
    <w:rsid w:val="00CF371F"/>
    <w:rPr>
      <w:rFonts w:ascii="Courier New" w:hAnsi="Courier New" w:cs="Courier New" w:hint="default"/>
    </w:rPr>
  </w:style>
  <w:style w:type="character" w:customStyle="1" w:styleId="WW8Num6z2">
    <w:name w:val="WW8Num6z2"/>
    <w:rsid w:val="00CF371F"/>
    <w:rPr>
      <w:rFonts w:ascii="Wingdings" w:hAnsi="Wingdings" w:cs="Wingdings" w:hint="default"/>
    </w:rPr>
  </w:style>
  <w:style w:type="character" w:customStyle="1" w:styleId="WW8Num7z1">
    <w:name w:val="WW8Num7z1"/>
    <w:rsid w:val="00CF371F"/>
    <w:rPr>
      <w:rFonts w:ascii="Courier New" w:hAnsi="Courier New" w:cs="Courier New" w:hint="default"/>
    </w:rPr>
  </w:style>
  <w:style w:type="character" w:customStyle="1" w:styleId="WW8Num7z2">
    <w:name w:val="WW8Num7z2"/>
    <w:rsid w:val="00CF371F"/>
    <w:rPr>
      <w:rFonts w:ascii="Wingdings" w:hAnsi="Wingdings" w:cs="Wingdings" w:hint="default"/>
    </w:rPr>
  </w:style>
  <w:style w:type="character" w:customStyle="1" w:styleId="WW8Num9z1">
    <w:name w:val="WW8Num9z1"/>
    <w:rsid w:val="00CF371F"/>
    <w:rPr>
      <w:rFonts w:ascii="Courier New" w:hAnsi="Courier New" w:cs="Courier New" w:hint="default"/>
    </w:rPr>
  </w:style>
  <w:style w:type="character" w:customStyle="1" w:styleId="WW8Num9z2">
    <w:name w:val="WW8Num9z2"/>
    <w:rsid w:val="00CF371F"/>
    <w:rPr>
      <w:rFonts w:ascii="Wingdings" w:hAnsi="Wingdings" w:cs="Wingdings" w:hint="default"/>
    </w:rPr>
  </w:style>
  <w:style w:type="character" w:customStyle="1" w:styleId="WW8Num10z1">
    <w:name w:val="WW8Num10z1"/>
    <w:rsid w:val="00CF371F"/>
    <w:rPr>
      <w:rFonts w:ascii="Courier New" w:hAnsi="Courier New" w:cs="Courier New" w:hint="default"/>
    </w:rPr>
  </w:style>
  <w:style w:type="character" w:customStyle="1" w:styleId="WW8Num10z2">
    <w:name w:val="WW8Num10z2"/>
    <w:rsid w:val="00CF371F"/>
    <w:rPr>
      <w:rFonts w:ascii="Wingdings" w:hAnsi="Wingdings" w:cs="Wingdings" w:hint="default"/>
    </w:rPr>
  </w:style>
  <w:style w:type="character" w:customStyle="1" w:styleId="WW8Num11z1">
    <w:name w:val="WW8Num11z1"/>
    <w:rsid w:val="00CF371F"/>
    <w:rPr>
      <w:rFonts w:ascii="Courier New" w:hAnsi="Courier New" w:cs="Courier New" w:hint="default"/>
    </w:rPr>
  </w:style>
  <w:style w:type="character" w:customStyle="1" w:styleId="WW8Num11z2">
    <w:name w:val="WW8Num11z2"/>
    <w:rsid w:val="00CF371F"/>
    <w:rPr>
      <w:rFonts w:ascii="Wingdings" w:hAnsi="Wingdings" w:cs="Wingdings" w:hint="default"/>
    </w:rPr>
  </w:style>
  <w:style w:type="character" w:customStyle="1" w:styleId="WW8Num12z1">
    <w:name w:val="WW8Num12z1"/>
    <w:rsid w:val="00CF371F"/>
    <w:rPr>
      <w:rFonts w:ascii="Courier New" w:hAnsi="Courier New" w:cs="Courier New" w:hint="default"/>
    </w:rPr>
  </w:style>
  <w:style w:type="character" w:customStyle="1" w:styleId="WW8Num12z2">
    <w:name w:val="WW8Num12z2"/>
    <w:rsid w:val="00CF371F"/>
    <w:rPr>
      <w:rFonts w:ascii="Wingdings" w:hAnsi="Wingdings" w:cs="Wingdings" w:hint="default"/>
    </w:rPr>
  </w:style>
  <w:style w:type="character" w:customStyle="1" w:styleId="WW8Num13z1">
    <w:name w:val="WW8Num13z1"/>
    <w:rsid w:val="00CF371F"/>
    <w:rPr>
      <w:rFonts w:ascii="Courier New" w:hAnsi="Courier New" w:cs="Courier New" w:hint="default"/>
    </w:rPr>
  </w:style>
  <w:style w:type="character" w:customStyle="1" w:styleId="WW8Num13z2">
    <w:name w:val="WW8Num13z2"/>
    <w:rsid w:val="00CF371F"/>
    <w:rPr>
      <w:rFonts w:ascii="Wingdings" w:hAnsi="Wingdings" w:cs="Wingdings" w:hint="default"/>
    </w:rPr>
  </w:style>
  <w:style w:type="character" w:customStyle="1" w:styleId="WW8Num14z1">
    <w:name w:val="WW8Num14z1"/>
    <w:rsid w:val="00CF371F"/>
    <w:rPr>
      <w:rFonts w:ascii="Courier New" w:hAnsi="Courier New" w:cs="Courier New" w:hint="default"/>
    </w:rPr>
  </w:style>
  <w:style w:type="character" w:customStyle="1" w:styleId="WW8Num14z2">
    <w:name w:val="WW8Num14z2"/>
    <w:rsid w:val="00CF371F"/>
    <w:rPr>
      <w:rFonts w:ascii="Wingdings" w:hAnsi="Wingdings" w:cs="Wingdings" w:hint="default"/>
    </w:rPr>
  </w:style>
  <w:style w:type="character" w:customStyle="1" w:styleId="WW8Num17z1">
    <w:name w:val="WW8Num17z1"/>
    <w:rsid w:val="00CF371F"/>
  </w:style>
  <w:style w:type="character" w:customStyle="1" w:styleId="WW8Num17z2">
    <w:name w:val="WW8Num17z2"/>
    <w:rsid w:val="00CF371F"/>
  </w:style>
  <w:style w:type="character" w:customStyle="1" w:styleId="WW8Num17z3">
    <w:name w:val="WW8Num17z3"/>
    <w:rsid w:val="00CF371F"/>
  </w:style>
  <w:style w:type="character" w:customStyle="1" w:styleId="WW8Num17z4">
    <w:name w:val="WW8Num17z4"/>
    <w:rsid w:val="00CF371F"/>
  </w:style>
  <w:style w:type="character" w:customStyle="1" w:styleId="WW8Num17z5">
    <w:name w:val="WW8Num17z5"/>
    <w:rsid w:val="00CF371F"/>
  </w:style>
  <w:style w:type="character" w:customStyle="1" w:styleId="WW8Num17z6">
    <w:name w:val="WW8Num17z6"/>
    <w:rsid w:val="00CF371F"/>
  </w:style>
  <w:style w:type="character" w:customStyle="1" w:styleId="WW8Num17z7">
    <w:name w:val="WW8Num17z7"/>
    <w:rsid w:val="00CF371F"/>
  </w:style>
  <w:style w:type="character" w:customStyle="1" w:styleId="WW8Num17z8">
    <w:name w:val="WW8Num17z8"/>
    <w:rsid w:val="00CF371F"/>
  </w:style>
  <w:style w:type="character" w:customStyle="1" w:styleId="WW8Num18z1">
    <w:name w:val="WW8Num18z1"/>
    <w:rsid w:val="00CF371F"/>
    <w:rPr>
      <w:rFonts w:ascii="Courier New" w:hAnsi="Courier New" w:cs="Courier New" w:hint="default"/>
    </w:rPr>
  </w:style>
  <w:style w:type="character" w:customStyle="1" w:styleId="WW8Num18z2">
    <w:name w:val="WW8Num18z2"/>
    <w:rsid w:val="00CF371F"/>
    <w:rPr>
      <w:rFonts w:ascii="Wingdings" w:hAnsi="Wingdings" w:cs="Wingdings" w:hint="default"/>
    </w:rPr>
  </w:style>
  <w:style w:type="character" w:customStyle="1" w:styleId="WW8Num19z1">
    <w:name w:val="WW8Num19z1"/>
    <w:rsid w:val="00CF371F"/>
    <w:rPr>
      <w:rFonts w:ascii="Courier New" w:hAnsi="Courier New" w:cs="Courier New" w:hint="default"/>
    </w:rPr>
  </w:style>
  <w:style w:type="character" w:customStyle="1" w:styleId="WW8Num19z2">
    <w:name w:val="WW8Num19z2"/>
    <w:rsid w:val="00CF371F"/>
    <w:rPr>
      <w:rFonts w:ascii="Wingdings" w:hAnsi="Wingdings" w:cs="Wingdings" w:hint="default"/>
    </w:rPr>
  </w:style>
  <w:style w:type="character" w:customStyle="1" w:styleId="WW8Num20z1">
    <w:name w:val="WW8Num20z1"/>
    <w:rsid w:val="00CF371F"/>
    <w:rPr>
      <w:rFonts w:ascii="Courier New" w:hAnsi="Courier New" w:cs="Courier New" w:hint="default"/>
    </w:rPr>
  </w:style>
  <w:style w:type="character" w:customStyle="1" w:styleId="WW8Num20z2">
    <w:name w:val="WW8Num20z2"/>
    <w:rsid w:val="00CF371F"/>
    <w:rPr>
      <w:rFonts w:ascii="Wingdings" w:hAnsi="Wingdings" w:cs="Wingdings" w:hint="default"/>
    </w:rPr>
  </w:style>
  <w:style w:type="character" w:customStyle="1" w:styleId="WW8Num21z1">
    <w:name w:val="WW8Num21z1"/>
    <w:rsid w:val="00CF371F"/>
    <w:rPr>
      <w:rFonts w:ascii="Courier New" w:hAnsi="Courier New" w:cs="Courier New" w:hint="default"/>
    </w:rPr>
  </w:style>
  <w:style w:type="character" w:customStyle="1" w:styleId="WW8Num21z2">
    <w:name w:val="WW8Num21z2"/>
    <w:rsid w:val="00CF371F"/>
    <w:rPr>
      <w:rFonts w:ascii="Wingdings" w:hAnsi="Wingdings" w:cs="Wingdings" w:hint="default"/>
    </w:rPr>
  </w:style>
  <w:style w:type="character" w:customStyle="1" w:styleId="WW8Num22z1">
    <w:name w:val="WW8Num22z1"/>
    <w:rsid w:val="00CF371F"/>
    <w:rPr>
      <w:rFonts w:ascii="Courier New" w:hAnsi="Courier New" w:cs="Courier New" w:hint="default"/>
    </w:rPr>
  </w:style>
  <w:style w:type="character" w:customStyle="1" w:styleId="WW8Num22z2">
    <w:name w:val="WW8Num22z2"/>
    <w:rsid w:val="00CF371F"/>
    <w:rPr>
      <w:rFonts w:ascii="Wingdings" w:hAnsi="Wingdings" w:cs="Wingdings" w:hint="default"/>
    </w:rPr>
  </w:style>
  <w:style w:type="character" w:customStyle="1" w:styleId="WW8Num24z1">
    <w:name w:val="WW8Num24z1"/>
    <w:rsid w:val="00CF371F"/>
    <w:rPr>
      <w:rFonts w:ascii="Courier New" w:hAnsi="Courier New" w:cs="Courier New" w:hint="default"/>
    </w:rPr>
  </w:style>
  <w:style w:type="character" w:customStyle="1" w:styleId="WW8Num24z2">
    <w:name w:val="WW8Num24z2"/>
    <w:rsid w:val="00CF371F"/>
    <w:rPr>
      <w:rFonts w:ascii="Wingdings" w:hAnsi="Wingdings" w:cs="Wingdings" w:hint="default"/>
    </w:rPr>
  </w:style>
  <w:style w:type="character" w:customStyle="1" w:styleId="WW8Num25z1">
    <w:name w:val="WW8Num25z1"/>
    <w:rsid w:val="00CF371F"/>
    <w:rPr>
      <w:rFonts w:ascii="Courier New" w:hAnsi="Courier New" w:cs="Courier New" w:hint="default"/>
    </w:rPr>
  </w:style>
  <w:style w:type="character" w:customStyle="1" w:styleId="WW8Num25z2">
    <w:name w:val="WW8Num25z2"/>
    <w:rsid w:val="00CF371F"/>
    <w:rPr>
      <w:rFonts w:ascii="Wingdings" w:hAnsi="Wingdings" w:cs="Wingdings" w:hint="default"/>
    </w:rPr>
  </w:style>
  <w:style w:type="character" w:customStyle="1" w:styleId="WW8Num26z1">
    <w:name w:val="WW8Num26z1"/>
    <w:rsid w:val="00CF371F"/>
    <w:rPr>
      <w:rFonts w:ascii="Courier New" w:hAnsi="Courier New" w:cs="Courier New" w:hint="default"/>
    </w:rPr>
  </w:style>
  <w:style w:type="character" w:customStyle="1" w:styleId="WW8Num26z2">
    <w:name w:val="WW8Num26z2"/>
    <w:rsid w:val="00CF371F"/>
    <w:rPr>
      <w:rFonts w:ascii="Wingdings" w:hAnsi="Wingdings" w:cs="Wingdings" w:hint="default"/>
    </w:rPr>
  </w:style>
  <w:style w:type="character" w:customStyle="1" w:styleId="WW8Num28z1">
    <w:name w:val="WW8Num28z1"/>
    <w:rsid w:val="00CF371F"/>
    <w:rPr>
      <w:rFonts w:ascii="Courier New" w:hAnsi="Courier New" w:cs="Courier New" w:hint="default"/>
    </w:rPr>
  </w:style>
  <w:style w:type="character" w:customStyle="1" w:styleId="WW8Num28z2">
    <w:name w:val="WW8Num28z2"/>
    <w:rsid w:val="00CF371F"/>
    <w:rPr>
      <w:rFonts w:ascii="Wingdings" w:hAnsi="Wingdings" w:cs="Wingdings" w:hint="default"/>
    </w:rPr>
  </w:style>
  <w:style w:type="character" w:customStyle="1" w:styleId="WW8Num29z1">
    <w:name w:val="WW8Num29z1"/>
    <w:rsid w:val="00CF371F"/>
    <w:rPr>
      <w:rFonts w:ascii="Courier New" w:hAnsi="Courier New" w:cs="Courier New" w:hint="default"/>
    </w:rPr>
  </w:style>
  <w:style w:type="character" w:customStyle="1" w:styleId="WW8Num29z2">
    <w:name w:val="WW8Num29z2"/>
    <w:rsid w:val="00CF371F"/>
    <w:rPr>
      <w:rFonts w:ascii="Wingdings" w:hAnsi="Wingdings" w:cs="Wingdings" w:hint="default"/>
    </w:rPr>
  </w:style>
  <w:style w:type="character" w:customStyle="1" w:styleId="WW8Num30z1">
    <w:name w:val="WW8Num30z1"/>
    <w:rsid w:val="00CF371F"/>
    <w:rPr>
      <w:rFonts w:ascii="Courier New" w:hAnsi="Courier New" w:cs="Courier New" w:hint="default"/>
    </w:rPr>
  </w:style>
  <w:style w:type="character" w:customStyle="1" w:styleId="WW8Num30z2">
    <w:name w:val="WW8Num30z2"/>
    <w:rsid w:val="00CF371F"/>
    <w:rPr>
      <w:rFonts w:ascii="Wingdings" w:hAnsi="Wingdings" w:cs="Wingdings" w:hint="default"/>
    </w:rPr>
  </w:style>
  <w:style w:type="character" w:customStyle="1" w:styleId="WW8Num31z1">
    <w:name w:val="WW8Num31z1"/>
    <w:rsid w:val="00CF371F"/>
  </w:style>
  <w:style w:type="character" w:customStyle="1" w:styleId="WW8Num31z2">
    <w:name w:val="WW8Num31z2"/>
    <w:rsid w:val="00CF371F"/>
  </w:style>
  <w:style w:type="character" w:customStyle="1" w:styleId="WW8Num31z3">
    <w:name w:val="WW8Num31z3"/>
    <w:rsid w:val="00CF371F"/>
  </w:style>
  <w:style w:type="character" w:customStyle="1" w:styleId="WW8Num31z4">
    <w:name w:val="WW8Num31z4"/>
    <w:rsid w:val="00CF371F"/>
  </w:style>
  <w:style w:type="character" w:customStyle="1" w:styleId="WW8Num31z5">
    <w:name w:val="WW8Num31z5"/>
    <w:rsid w:val="00CF371F"/>
  </w:style>
  <w:style w:type="character" w:customStyle="1" w:styleId="WW8Num31z6">
    <w:name w:val="WW8Num31z6"/>
    <w:rsid w:val="00CF371F"/>
  </w:style>
  <w:style w:type="character" w:customStyle="1" w:styleId="WW8Num31z7">
    <w:name w:val="WW8Num31z7"/>
    <w:rsid w:val="00CF371F"/>
  </w:style>
  <w:style w:type="character" w:customStyle="1" w:styleId="WW8Num31z8">
    <w:name w:val="WW8Num31z8"/>
    <w:rsid w:val="00CF371F"/>
  </w:style>
  <w:style w:type="character" w:customStyle="1" w:styleId="WW8Num34z1">
    <w:name w:val="WW8Num34z1"/>
    <w:rsid w:val="00CF371F"/>
    <w:rPr>
      <w:rFonts w:ascii="Courier New" w:hAnsi="Courier New" w:cs="Courier New" w:hint="default"/>
    </w:rPr>
  </w:style>
  <w:style w:type="character" w:customStyle="1" w:styleId="WW8Num34z2">
    <w:name w:val="WW8Num34z2"/>
    <w:rsid w:val="00CF371F"/>
    <w:rPr>
      <w:rFonts w:ascii="Wingdings" w:hAnsi="Wingdings" w:cs="Wingdings" w:hint="default"/>
    </w:rPr>
  </w:style>
  <w:style w:type="character" w:customStyle="1" w:styleId="WW8Num35z1">
    <w:name w:val="WW8Num35z1"/>
    <w:rsid w:val="00CF371F"/>
    <w:rPr>
      <w:rFonts w:ascii="Courier New" w:hAnsi="Courier New" w:cs="Courier New" w:hint="default"/>
    </w:rPr>
  </w:style>
  <w:style w:type="character" w:customStyle="1" w:styleId="WW8Num35z2">
    <w:name w:val="WW8Num35z2"/>
    <w:rsid w:val="00CF371F"/>
    <w:rPr>
      <w:rFonts w:ascii="Wingdings" w:hAnsi="Wingdings" w:cs="Wingdings" w:hint="default"/>
    </w:rPr>
  </w:style>
  <w:style w:type="character" w:customStyle="1" w:styleId="WW8Num36z1">
    <w:name w:val="WW8Num36z1"/>
    <w:rsid w:val="00CF371F"/>
    <w:rPr>
      <w:rFonts w:ascii="Courier New" w:hAnsi="Courier New" w:cs="Courier New" w:hint="default"/>
    </w:rPr>
  </w:style>
  <w:style w:type="character" w:customStyle="1" w:styleId="WW8Num36z2">
    <w:name w:val="WW8Num36z2"/>
    <w:rsid w:val="00CF371F"/>
    <w:rPr>
      <w:rFonts w:ascii="Wingdings" w:hAnsi="Wingdings" w:cs="Wingdings" w:hint="default"/>
    </w:rPr>
  </w:style>
  <w:style w:type="character" w:customStyle="1" w:styleId="WW8Num37z1">
    <w:name w:val="WW8Num37z1"/>
    <w:rsid w:val="00CF371F"/>
    <w:rPr>
      <w:rFonts w:ascii="Courier New" w:hAnsi="Courier New" w:cs="Courier New" w:hint="default"/>
    </w:rPr>
  </w:style>
  <w:style w:type="character" w:customStyle="1" w:styleId="WW8Num37z2">
    <w:name w:val="WW8Num37z2"/>
    <w:rsid w:val="00CF371F"/>
    <w:rPr>
      <w:rFonts w:ascii="Wingdings" w:hAnsi="Wingdings" w:cs="Wingdings" w:hint="default"/>
    </w:rPr>
  </w:style>
  <w:style w:type="character" w:customStyle="1" w:styleId="WW8Num38z1">
    <w:name w:val="WW8Num38z1"/>
    <w:rsid w:val="00CF371F"/>
    <w:rPr>
      <w:rFonts w:ascii="Courier New" w:hAnsi="Courier New" w:cs="Courier New" w:hint="default"/>
    </w:rPr>
  </w:style>
  <w:style w:type="character" w:customStyle="1" w:styleId="WW8Num38z2">
    <w:name w:val="WW8Num38z2"/>
    <w:rsid w:val="00CF371F"/>
    <w:rPr>
      <w:rFonts w:ascii="Wingdings" w:hAnsi="Wingdings" w:cs="Wingdings" w:hint="default"/>
    </w:rPr>
  </w:style>
  <w:style w:type="character" w:customStyle="1" w:styleId="WW8Num39z1">
    <w:name w:val="WW8Num39z1"/>
    <w:rsid w:val="00CF371F"/>
    <w:rPr>
      <w:rFonts w:ascii="Courier New" w:hAnsi="Courier New" w:cs="Courier New" w:hint="default"/>
    </w:rPr>
  </w:style>
  <w:style w:type="character" w:customStyle="1" w:styleId="WW8Num39z2">
    <w:name w:val="WW8Num39z2"/>
    <w:rsid w:val="00CF371F"/>
    <w:rPr>
      <w:rFonts w:ascii="Wingdings" w:hAnsi="Wingdings" w:cs="Wingdings" w:hint="default"/>
    </w:rPr>
  </w:style>
  <w:style w:type="character" w:customStyle="1" w:styleId="WW8Num44z1">
    <w:name w:val="WW8Num44z1"/>
    <w:rsid w:val="00CF371F"/>
    <w:rPr>
      <w:rFonts w:ascii="Courier New" w:hAnsi="Courier New" w:cs="Courier New" w:hint="default"/>
    </w:rPr>
  </w:style>
  <w:style w:type="character" w:customStyle="1" w:styleId="WW8Num44z2">
    <w:name w:val="WW8Num44z2"/>
    <w:rsid w:val="00CF371F"/>
    <w:rPr>
      <w:rFonts w:ascii="Wingdings" w:hAnsi="Wingdings" w:cs="Wingdings" w:hint="default"/>
    </w:rPr>
  </w:style>
  <w:style w:type="character" w:customStyle="1" w:styleId="WW8Num46z1">
    <w:name w:val="WW8Num46z1"/>
    <w:rsid w:val="00CF371F"/>
    <w:rPr>
      <w:rFonts w:ascii="Courier New" w:hAnsi="Courier New" w:cs="Courier New" w:hint="default"/>
    </w:rPr>
  </w:style>
  <w:style w:type="character" w:customStyle="1" w:styleId="WW8Num46z2">
    <w:name w:val="WW8Num46z2"/>
    <w:rsid w:val="00CF371F"/>
    <w:rPr>
      <w:rFonts w:ascii="Wingdings" w:hAnsi="Wingdings" w:cs="Wingdings" w:hint="default"/>
    </w:rPr>
  </w:style>
  <w:style w:type="character" w:customStyle="1" w:styleId="WW8Num48z1">
    <w:name w:val="WW8Num48z1"/>
    <w:rsid w:val="00CF371F"/>
    <w:rPr>
      <w:rFonts w:ascii="Courier New" w:hAnsi="Courier New" w:cs="Courier New" w:hint="default"/>
    </w:rPr>
  </w:style>
  <w:style w:type="character" w:customStyle="1" w:styleId="WW8Num48z2">
    <w:name w:val="WW8Num48z2"/>
    <w:rsid w:val="00CF371F"/>
    <w:rPr>
      <w:rFonts w:ascii="Wingdings" w:hAnsi="Wingdings" w:cs="Wingdings" w:hint="default"/>
    </w:rPr>
  </w:style>
  <w:style w:type="character" w:customStyle="1" w:styleId="WW8Num50z1">
    <w:name w:val="WW8Num50z1"/>
    <w:rsid w:val="00CF371F"/>
    <w:rPr>
      <w:rFonts w:ascii="Courier New" w:hAnsi="Courier New" w:cs="Courier New" w:hint="default"/>
    </w:rPr>
  </w:style>
  <w:style w:type="character" w:customStyle="1" w:styleId="WW8Num50z2">
    <w:name w:val="WW8Num50z2"/>
    <w:rsid w:val="00CF371F"/>
    <w:rPr>
      <w:rFonts w:ascii="Wingdings" w:hAnsi="Wingdings" w:cs="Wingdings" w:hint="default"/>
    </w:rPr>
  </w:style>
  <w:style w:type="character" w:customStyle="1" w:styleId="WW8Num51z1">
    <w:name w:val="WW8Num51z1"/>
    <w:rsid w:val="00CF371F"/>
    <w:rPr>
      <w:rFonts w:ascii="Arial" w:eastAsia="Times New Roman" w:hAnsi="Arial" w:cs="Arial" w:hint="default"/>
      <w:b w:val="0"/>
      <w:i w:val="0"/>
      <w:sz w:val="22"/>
    </w:rPr>
  </w:style>
  <w:style w:type="character" w:customStyle="1" w:styleId="WW8Num52z1">
    <w:name w:val="WW8Num52z1"/>
    <w:rsid w:val="00CF371F"/>
    <w:rPr>
      <w:rFonts w:ascii="Courier New" w:hAnsi="Courier New" w:cs="Courier New" w:hint="default"/>
    </w:rPr>
  </w:style>
  <w:style w:type="character" w:customStyle="1" w:styleId="WW8Num52z2">
    <w:name w:val="WW8Num52z2"/>
    <w:rsid w:val="00CF371F"/>
    <w:rPr>
      <w:rFonts w:ascii="Wingdings" w:hAnsi="Wingdings" w:cs="Wingdings" w:hint="default"/>
    </w:rPr>
  </w:style>
  <w:style w:type="character" w:customStyle="1" w:styleId="WW8Num53z0">
    <w:name w:val="WW8Num53z0"/>
    <w:rsid w:val="00CF371F"/>
    <w:rPr>
      <w:rFonts w:ascii="Symbol" w:hAnsi="Symbol" w:cs="Symbol" w:hint="default"/>
    </w:rPr>
  </w:style>
  <w:style w:type="character" w:customStyle="1" w:styleId="WW8Num53z1">
    <w:name w:val="WW8Num53z1"/>
    <w:rsid w:val="00CF371F"/>
    <w:rPr>
      <w:rFonts w:ascii="Courier New" w:hAnsi="Courier New" w:cs="Courier New" w:hint="default"/>
    </w:rPr>
  </w:style>
  <w:style w:type="character" w:customStyle="1" w:styleId="WW8Num53z2">
    <w:name w:val="WW8Num53z2"/>
    <w:rsid w:val="00CF371F"/>
    <w:rPr>
      <w:rFonts w:ascii="Wingdings" w:hAnsi="Wingdings" w:cs="Wingdings" w:hint="default"/>
    </w:rPr>
  </w:style>
  <w:style w:type="character" w:customStyle="1" w:styleId="WW8NumSt3z0">
    <w:name w:val="WW8NumSt3z0"/>
    <w:rsid w:val="00CF371F"/>
    <w:rPr>
      <w:rFonts w:ascii="Symbol" w:hAnsi="Symbol" w:cs="Symbol" w:hint="default"/>
    </w:rPr>
  </w:style>
  <w:style w:type="character" w:customStyle="1" w:styleId="WW8NumSt50z0">
    <w:name w:val="WW8NumSt50z0"/>
    <w:rsid w:val="00CF371F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CF371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CF371F"/>
  </w:style>
  <w:style w:type="character" w:customStyle="1" w:styleId="12">
    <w:name w:val="Знак примечания1"/>
    <w:rsid w:val="00CF371F"/>
    <w:rPr>
      <w:sz w:val="16"/>
      <w:szCs w:val="16"/>
    </w:rPr>
  </w:style>
  <w:style w:type="character" w:customStyle="1" w:styleId="style81">
    <w:name w:val="style81"/>
    <w:rsid w:val="00CF371F"/>
    <w:rPr>
      <w:rFonts w:ascii="Times New Roman" w:hAnsi="Times New Roman" w:cs="Times New Roman" w:hint="default"/>
      <w:sz w:val="21"/>
      <w:szCs w:val="21"/>
    </w:rPr>
  </w:style>
  <w:style w:type="character" w:customStyle="1" w:styleId="grame">
    <w:name w:val="grame"/>
    <w:rsid w:val="00CF371F"/>
  </w:style>
  <w:style w:type="character" w:customStyle="1" w:styleId="spelle">
    <w:name w:val="spelle"/>
    <w:rsid w:val="00CF371F"/>
  </w:style>
  <w:style w:type="character" w:customStyle="1" w:styleId="HTML">
    <w:name w:val="Стандартный HTML Знак"/>
    <w:rsid w:val="00CF371F"/>
    <w:rPr>
      <w:rFonts w:ascii="Courier New" w:hAnsi="Courier New" w:cs="Courier New"/>
    </w:rPr>
  </w:style>
  <w:style w:type="character" w:customStyle="1" w:styleId="af2">
    <w:name w:val="Нижний колонтитул Знак"/>
    <w:rsid w:val="00CF371F"/>
    <w:rPr>
      <w:sz w:val="24"/>
      <w:szCs w:val="24"/>
    </w:rPr>
  </w:style>
  <w:style w:type="character" w:customStyle="1" w:styleId="af3">
    <w:name w:val="Название Знак"/>
    <w:rsid w:val="00CF371F"/>
    <w:rPr>
      <w:b/>
      <w:lang w:val="en-GB"/>
    </w:rPr>
  </w:style>
  <w:style w:type="character" w:customStyle="1" w:styleId="af4">
    <w:name w:val="Верхний колонтитул Знак"/>
    <w:rsid w:val="00CF371F"/>
    <w:rPr>
      <w:sz w:val="24"/>
      <w:szCs w:val="24"/>
    </w:rPr>
  </w:style>
  <w:style w:type="character" w:customStyle="1" w:styleId="apple-converted-space">
    <w:name w:val="apple-converted-space"/>
    <w:rsid w:val="00CF371F"/>
  </w:style>
  <w:style w:type="paragraph" w:customStyle="1" w:styleId="13">
    <w:name w:val="Заголовок1"/>
    <w:basedOn w:val="a0"/>
    <w:next w:val="a5"/>
    <w:rsid w:val="00CF371F"/>
    <w:pPr>
      <w:suppressAutoHyphens/>
      <w:jc w:val="center"/>
    </w:pPr>
    <w:rPr>
      <w:b/>
      <w:sz w:val="20"/>
      <w:szCs w:val="20"/>
      <w:lang w:val="en-GB" w:eastAsia="zh-CN"/>
    </w:rPr>
  </w:style>
  <w:style w:type="paragraph" w:styleId="af5">
    <w:name w:val="List"/>
    <w:basedOn w:val="a5"/>
    <w:rsid w:val="00CF371F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16"/>
      <w:lang w:eastAsia="zh-CN"/>
    </w:rPr>
  </w:style>
  <w:style w:type="paragraph" w:customStyle="1" w:styleId="14">
    <w:name w:val="Указатель1"/>
    <w:basedOn w:val="a0"/>
    <w:rsid w:val="00CF371F"/>
    <w:pPr>
      <w:suppressLineNumbers/>
      <w:suppressAutoHyphens/>
      <w:overflowPunct w:val="0"/>
      <w:autoSpaceDE w:val="0"/>
      <w:jc w:val="both"/>
      <w:textAlignment w:val="baseline"/>
    </w:pPr>
    <w:rPr>
      <w:rFonts w:cs="Arial"/>
      <w:lang w:eastAsia="zh-CN"/>
    </w:rPr>
  </w:style>
  <w:style w:type="paragraph" w:customStyle="1" w:styleId="15">
    <w:name w:val="Обычный отступ1"/>
    <w:basedOn w:val="a0"/>
    <w:rsid w:val="00CF371F"/>
    <w:pPr>
      <w:suppressAutoHyphens/>
      <w:overflowPunct w:val="0"/>
      <w:autoSpaceDE w:val="0"/>
      <w:ind w:firstLine="709"/>
      <w:jc w:val="both"/>
      <w:textAlignment w:val="baseline"/>
    </w:pPr>
    <w:rPr>
      <w:lang w:eastAsia="zh-CN"/>
    </w:rPr>
  </w:style>
  <w:style w:type="paragraph" w:styleId="16">
    <w:name w:val="toc 1"/>
    <w:basedOn w:val="a0"/>
    <w:next w:val="a0"/>
    <w:uiPriority w:val="39"/>
    <w:rsid w:val="00CF371F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styleId="23">
    <w:name w:val="toc 2"/>
    <w:basedOn w:val="a0"/>
    <w:next w:val="a0"/>
    <w:uiPriority w:val="39"/>
    <w:rsid w:val="00CF371F"/>
    <w:pPr>
      <w:suppressAutoHyphens/>
      <w:overflowPunct w:val="0"/>
      <w:autoSpaceDE w:val="0"/>
      <w:ind w:left="240"/>
      <w:jc w:val="both"/>
      <w:textAlignment w:val="baseline"/>
    </w:pPr>
    <w:rPr>
      <w:lang w:eastAsia="zh-CN"/>
    </w:rPr>
  </w:style>
  <w:style w:type="paragraph" w:styleId="33">
    <w:name w:val="toc 3"/>
    <w:basedOn w:val="a0"/>
    <w:next w:val="a0"/>
    <w:uiPriority w:val="39"/>
    <w:rsid w:val="00CF371F"/>
    <w:pPr>
      <w:suppressAutoHyphens/>
      <w:overflowPunct w:val="0"/>
      <w:autoSpaceDE w:val="0"/>
      <w:ind w:left="480"/>
      <w:jc w:val="both"/>
      <w:textAlignment w:val="baseline"/>
    </w:pPr>
    <w:rPr>
      <w:lang w:eastAsia="zh-CN"/>
    </w:rPr>
  </w:style>
  <w:style w:type="paragraph" w:styleId="40">
    <w:name w:val="toc 4"/>
    <w:basedOn w:val="a0"/>
    <w:next w:val="a0"/>
    <w:uiPriority w:val="39"/>
    <w:rsid w:val="00CF371F"/>
    <w:pPr>
      <w:suppressAutoHyphens/>
      <w:overflowPunct w:val="0"/>
      <w:autoSpaceDE w:val="0"/>
      <w:ind w:left="720"/>
      <w:jc w:val="both"/>
      <w:textAlignment w:val="baseline"/>
    </w:pPr>
    <w:rPr>
      <w:lang w:eastAsia="zh-CN"/>
    </w:rPr>
  </w:style>
  <w:style w:type="paragraph" w:styleId="50">
    <w:name w:val="toc 5"/>
    <w:basedOn w:val="a0"/>
    <w:next w:val="a0"/>
    <w:uiPriority w:val="39"/>
    <w:rsid w:val="00CF371F"/>
    <w:pPr>
      <w:suppressAutoHyphens/>
      <w:overflowPunct w:val="0"/>
      <w:autoSpaceDE w:val="0"/>
      <w:ind w:left="960"/>
      <w:jc w:val="both"/>
      <w:textAlignment w:val="baseline"/>
    </w:pPr>
    <w:rPr>
      <w:lang w:eastAsia="zh-CN"/>
    </w:rPr>
  </w:style>
  <w:style w:type="paragraph" w:styleId="60">
    <w:name w:val="toc 6"/>
    <w:basedOn w:val="a0"/>
    <w:next w:val="a0"/>
    <w:uiPriority w:val="39"/>
    <w:rsid w:val="00CF371F"/>
    <w:pPr>
      <w:suppressAutoHyphens/>
      <w:overflowPunct w:val="0"/>
      <w:autoSpaceDE w:val="0"/>
      <w:ind w:left="1200"/>
      <w:jc w:val="both"/>
      <w:textAlignment w:val="baseline"/>
    </w:pPr>
    <w:rPr>
      <w:lang w:eastAsia="zh-CN"/>
    </w:rPr>
  </w:style>
  <w:style w:type="paragraph" w:styleId="70">
    <w:name w:val="toc 7"/>
    <w:basedOn w:val="a0"/>
    <w:next w:val="a0"/>
    <w:uiPriority w:val="39"/>
    <w:rsid w:val="00CF371F"/>
    <w:pPr>
      <w:suppressAutoHyphens/>
      <w:overflowPunct w:val="0"/>
      <w:autoSpaceDE w:val="0"/>
      <w:ind w:left="1440"/>
      <w:jc w:val="both"/>
      <w:textAlignment w:val="baseline"/>
    </w:pPr>
    <w:rPr>
      <w:lang w:eastAsia="zh-CN"/>
    </w:rPr>
  </w:style>
  <w:style w:type="paragraph" w:styleId="80">
    <w:name w:val="toc 8"/>
    <w:basedOn w:val="a0"/>
    <w:next w:val="a0"/>
    <w:uiPriority w:val="39"/>
    <w:rsid w:val="00CF371F"/>
    <w:pPr>
      <w:suppressAutoHyphens/>
      <w:overflowPunct w:val="0"/>
      <w:autoSpaceDE w:val="0"/>
      <w:ind w:left="1680"/>
      <w:jc w:val="both"/>
      <w:textAlignment w:val="baseline"/>
    </w:pPr>
    <w:rPr>
      <w:lang w:eastAsia="zh-CN"/>
    </w:rPr>
  </w:style>
  <w:style w:type="paragraph" w:styleId="90">
    <w:name w:val="toc 9"/>
    <w:basedOn w:val="a0"/>
    <w:next w:val="a0"/>
    <w:uiPriority w:val="39"/>
    <w:rsid w:val="00CF371F"/>
    <w:pPr>
      <w:suppressAutoHyphens/>
      <w:overflowPunct w:val="0"/>
      <w:autoSpaceDE w:val="0"/>
      <w:ind w:left="1920"/>
      <w:jc w:val="both"/>
      <w:textAlignment w:val="baseline"/>
    </w:pPr>
    <w:rPr>
      <w:lang w:eastAsia="zh-CN"/>
    </w:rPr>
  </w:style>
  <w:style w:type="paragraph" w:customStyle="1" w:styleId="17">
    <w:name w:val="Схема документа1"/>
    <w:basedOn w:val="a0"/>
    <w:rsid w:val="00CF371F"/>
    <w:pPr>
      <w:shd w:val="clear" w:color="auto" w:fill="000080"/>
      <w:suppressAutoHyphens/>
      <w:overflowPunct w:val="0"/>
      <w:autoSpaceDE w:val="0"/>
      <w:jc w:val="both"/>
      <w:textAlignment w:val="baseline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0"/>
    <w:rsid w:val="00CF371F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18"/>
      <w:lang w:eastAsia="zh-CN"/>
    </w:rPr>
  </w:style>
  <w:style w:type="paragraph" w:customStyle="1" w:styleId="310">
    <w:name w:val="Основной текст 31"/>
    <w:basedOn w:val="a0"/>
    <w:rsid w:val="00CF371F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20"/>
      <w:lang w:eastAsia="zh-CN"/>
    </w:rPr>
  </w:style>
  <w:style w:type="paragraph" w:customStyle="1" w:styleId="61">
    <w:name w:val="заголовок 6"/>
    <w:basedOn w:val="a0"/>
    <w:next w:val="a0"/>
    <w:rsid w:val="00CF371F"/>
    <w:pPr>
      <w:keepNext/>
      <w:suppressAutoHyphens/>
      <w:spacing w:before="40" w:after="40"/>
      <w:jc w:val="center"/>
    </w:pPr>
    <w:rPr>
      <w:lang w:eastAsia="zh-CN"/>
    </w:rPr>
  </w:style>
  <w:style w:type="paragraph" w:customStyle="1" w:styleId="18">
    <w:name w:val="Текст примечания1"/>
    <w:basedOn w:val="a0"/>
    <w:rsid w:val="00CF371F"/>
    <w:pPr>
      <w:suppressAutoHyphens/>
      <w:overflowPunct w:val="0"/>
      <w:autoSpaceDE w:val="0"/>
      <w:jc w:val="both"/>
      <w:textAlignment w:val="baseline"/>
    </w:pPr>
    <w:rPr>
      <w:sz w:val="20"/>
      <w:lang w:eastAsia="zh-CN"/>
    </w:rPr>
  </w:style>
  <w:style w:type="paragraph" w:styleId="af6">
    <w:name w:val="annotation text"/>
    <w:basedOn w:val="a0"/>
    <w:link w:val="af7"/>
    <w:uiPriority w:val="99"/>
    <w:semiHidden/>
    <w:unhideWhenUsed/>
    <w:rsid w:val="00CF371F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CF371F"/>
    <w:rPr>
      <w:lang w:val="ru-RU" w:eastAsia="ru-RU"/>
    </w:rPr>
  </w:style>
  <w:style w:type="paragraph" w:styleId="af8">
    <w:name w:val="annotation subject"/>
    <w:basedOn w:val="18"/>
    <w:next w:val="18"/>
    <w:link w:val="af9"/>
    <w:rsid w:val="00CF371F"/>
    <w:rPr>
      <w:b/>
      <w:bCs/>
    </w:rPr>
  </w:style>
  <w:style w:type="character" w:customStyle="1" w:styleId="af9">
    <w:name w:val="Тема примечания Знак"/>
    <w:link w:val="af8"/>
    <w:rsid w:val="00CF371F"/>
    <w:rPr>
      <w:b/>
      <w:bCs/>
      <w:szCs w:val="24"/>
      <w:lang w:val="ru-RU" w:eastAsia="zh-CN"/>
    </w:rPr>
  </w:style>
  <w:style w:type="paragraph" w:styleId="afa">
    <w:name w:val="Balloon Text"/>
    <w:basedOn w:val="a0"/>
    <w:link w:val="afb"/>
    <w:rsid w:val="00CF371F"/>
    <w:pPr>
      <w:suppressAutoHyphens/>
      <w:overflowPunct w:val="0"/>
      <w:autoSpaceDE w:val="0"/>
      <w:jc w:val="both"/>
      <w:textAlignment w:val="baseline"/>
    </w:pPr>
    <w:rPr>
      <w:rFonts w:ascii="Tahoma" w:hAnsi="Tahoma"/>
      <w:sz w:val="16"/>
      <w:szCs w:val="16"/>
      <w:lang w:eastAsia="zh-CN"/>
    </w:rPr>
  </w:style>
  <w:style w:type="character" w:customStyle="1" w:styleId="afb">
    <w:name w:val="Текст выноски Знак"/>
    <w:link w:val="afa"/>
    <w:rsid w:val="00CF371F"/>
    <w:rPr>
      <w:rFonts w:ascii="Tahoma" w:hAnsi="Tahoma" w:cs="Tahoma"/>
      <w:sz w:val="16"/>
      <w:szCs w:val="16"/>
      <w:lang w:val="ru-RU" w:eastAsia="zh-CN"/>
    </w:rPr>
  </w:style>
  <w:style w:type="paragraph" w:customStyle="1" w:styleId="textstyle01">
    <w:name w:val="textstyle01"/>
    <w:basedOn w:val="a0"/>
    <w:rsid w:val="00CF371F"/>
    <w:pPr>
      <w:suppressAutoHyphens/>
    </w:pPr>
    <w:rPr>
      <w:rFonts w:ascii="Verdana" w:hAnsi="Verdana" w:cs="Verdana"/>
      <w:color w:val="333333"/>
      <w:sz w:val="22"/>
      <w:szCs w:val="22"/>
      <w:lang w:eastAsia="zh-CN"/>
    </w:rPr>
  </w:style>
  <w:style w:type="paragraph" w:customStyle="1" w:styleId="headstyle02">
    <w:name w:val="headstyle02"/>
    <w:basedOn w:val="a0"/>
    <w:rsid w:val="00CF371F"/>
    <w:pPr>
      <w:suppressAutoHyphens/>
    </w:pPr>
    <w:rPr>
      <w:rFonts w:ascii="Verdana" w:hAnsi="Verdana" w:cs="Verdana"/>
      <w:b/>
      <w:bCs/>
      <w:caps/>
      <w:color w:val="0A56A0"/>
      <w:sz w:val="26"/>
      <w:szCs w:val="26"/>
      <w:lang w:eastAsia="zh-CN"/>
    </w:rPr>
  </w:style>
  <w:style w:type="paragraph" w:customStyle="1" w:styleId="liststyle01">
    <w:name w:val="liststyle01"/>
    <w:basedOn w:val="a0"/>
    <w:rsid w:val="00CF371F"/>
    <w:pPr>
      <w:suppressAutoHyphens/>
    </w:pPr>
    <w:rPr>
      <w:rFonts w:ascii="Verdana" w:hAnsi="Verdana" w:cs="Verdana"/>
      <w:color w:val="333333"/>
      <w:sz w:val="22"/>
      <w:szCs w:val="22"/>
      <w:lang w:eastAsia="zh-CN"/>
    </w:rPr>
  </w:style>
  <w:style w:type="paragraph" w:customStyle="1" w:styleId="19">
    <w:name w:val="Название объекта1"/>
    <w:basedOn w:val="a0"/>
    <w:next w:val="a0"/>
    <w:rsid w:val="00CF371F"/>
    <w:pPr>
      <w:suppressAutoHyphens/>
      <w:spacing w:line="360" w:lineRule="auto"/>
      <w:ind w:left="5664"/>
    </w:pPr>
    <w:rPr>
      <w:spacing w:val="80"/>
      <w:sz w:val="28"/>
    </w:rPr>
  </w:style>
  <w:style w:type="paragraph" w:styleId="afc">
    <w:name w:val="toa heading"/>
    <w:basedOn w:val="1"/>
    <w:next w:val="a0"/>
    <w:rsid w:val="00CF371F"/>
    <w:pPr>
      <w:keepLines/>
      <w:suppressAutoHyphens/>
      <w:autoSpaceDE/>
      <w:autoSpaceDN/>
      <w:adjustRightInd/>
      <w:spacing w:before="480" w:line="276" w:lineRule="auto"/>
    </w:pPr>
    <w:rPr>
      <w:rFonts w:ascii="Cambria" w:hAnsi="Cambria" w:cs="Times New Roman"/>
      <w:color w:val="365F91"/>
      <w:sz w:val="28"/>
      <w:szCs w:val="28"/>
      <w:lang w:val="ru-RU" w:eastAsia="zh-CN"/>
    </w:rPr>
  </w:style>
  <w:style w:type="paragraph" w:customStyle="1" w:styleId="afd">
    <w:name w:val="Обычный (Интернет)"/>
    <w:basedOn w:val="a0"/>
    <w:rsid w:val="00CF371F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0"/>
    <w:link w:val="HTML1"/>
    <w:rsid w:val="00CF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CF371F"/>
    <w:rPr>
      <w:rFonts w:ascii="Courier New" w:hAnsi="Courier New" w:cs="Courier New"/>
      <w:lang w:val="ru-RU" w:eastAsia="zh-CN"/>
    </w:rPr>
  </w:style>
  <w:style w:type="paragraph" w:customStyle="1" w:styleId="1-21">
    <w:name w:val="Средняя сетка 1 - Акцент 21"/>
    <w:basedOn w:val="a0"/>
    <w:uiPriority w:val="34"/>
    <w:qFormat/>
    <w:rsid w:val="00CF371F"/>
    <w:pPr>
      <w:suppressAutoHyphens/>
      <w:ind w:left="720"/>
      <w:contextualSpacing/>
    </w:pPr>
    <w:rPr>
      <w:lang w:eastAsia="zh-CN"/>
    </w:rPr>
  </w:style>
  <w:style w:type="paragraph" w:customStyle="1" w:styleId="Neiniiaa">
    <w:name w:val="Ne iniiaa"/>
    <w:basedOn w:val="a0"/>
    <w:rsid w:val="00CF371F"/>
    <w:pPr>
      <w:suppressAutoHyphens/>
      <w:spacing w:after="60"/>
      <w:ind w:firstLine="567"/>
    </w:pPr>
    <w:rPr>
      <w:i/>
      <w:szCs w:val="20"/>
      <w:lang w:eastAsia="zh-CN"/>
    </w:rPr>
  </w:style>
  <w:style w:type="paragraph" w:customStyle="1" w:styleId="311">
    <w:name w:val="Основной текст с отступом 31"/>
    <w:basedOn w:val="a0"/>
    <w:rsid w:val="00CF371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e">
    <w:name w:val="Содержимое врезки"/>
    <w:basedOn w:val="a0"/>
    <w:rsid w:val="00CF371F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aff">
    <w:name w:val="Содержимое таблицы"/>
    <w:basedOn w:val="a0"/>
    <w:rsid w:val="00CF371F"/>
    <w:pPr>
      <w:suppressLineNumbers/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aff0">
    <w:name w:val="Заголовок таблицы"/>
    <w:basedOn w:val="aff"/>
    <w:rsid w:val="00CF371F"/>
    <w:pPr>
      <w:jc w:val="center"/>
    </w:pPr>
    <w:rPr>
      <w:b/>
      <w:bCs/>
    </w:rPr>
  </w:style>
  <w:style w:type="table" w:styleId="aff1">
    <w:name w:val="Table Grid"/>
    <w:basedOn w:val="a2"/>
    <w:uiPriority w:val="59"/>
    <w:rsid w:val="00CF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7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character" w:customStyle="1" w:styleId="af1">
    <w:name w:val="Заголовок Знак"/>
    <w:link w:val="af0"/>
    <w:uiPriority w:val="10"/>
    <w:rsid w:val="00CF371F"/>
    <w:rPr>
      <w:rFonts w:ascii="Arial" w:hAnsi="Arial"/>
      <w:b/>
      <w:kern w:val="28"/>
      <w:sz w:val="22"/>
      <w:lang w:val="en-US" w:eastAsia="ru-RU"/>
    </w:rPr>
  </w:style>
  <w:style w:type="character" w:customStyle="1" w:styleId="20">
    <w:name w:val="Заголовок 2 Знак"/>
    <w:link w:val="2"/>
    <w:rsid w:val="00170806"/>
    <w:rPr>
      <w:b/>
      <w:bCs/>
      <w:sz w:val="21"/>
      <w:szCs w:val="24"/>
      <w:lang w:val="ru-RU" w:eastAsia="ru-RU"/>
    </w:rPr>
  </w:style>
  <w:style w:type="character" w:customStyle="1" w:styleId="30">
    <w:name w:val="Заголовок 3 Знак"/>
    <w:link w:val="3"/>
    <w:rsid w:val="00CF371F"/>
    <w:rPr>
      <w:b/>
      <w:bCs/>
      <w:sz w:val="28"/>
      <w:szCs w:val="24"/>
      <w:lang w:val="ru-RU" w:eastAsia="ru-RU"/>
    </w:rPr>
  </w:style>
  <w:style w:type="paragraph" w:customStyle="1" w:styleId="-11">
    <w:name w:val="Цветной список - Акцент 11"/>
    <w:basedOn w:val="a0"/>
    <w:uiPriority w:val="34"/>
    <w:qFormat/>
    <w:rsid w:val="0013662A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34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  <w:lang w:val="en-US"/>
    </w:rPr>
  </w:style>
  <w:style w:type="paragraph" w:styleId="2">
    <w:name w:val="heading 2"/>
    <w:basedOn w:val="a0"/>
    <w:next w:val="a0"/>
    <w:link w:val="20"/>
    <w:qFormat/>
    <w:rsid w:val="00170806"/>
    <w:pPr>
      <w:spacing w:before="240" w:after="120"/>
      <w:ind w:firstLine="709"/>
      <w:jc w:val="both"/>
      <w:outlineLvl w:val="1"/>
    </w:pPr>
    <w:rPr>
      <w:b/>
      <w:bCs/>
      <w:sz w:val="21"/>
    </w:rPr>
  </w:style>
  <w:style w:type="paragraph" w:styleId="3">
    <w:name w:val="heading 3"/>
    <w:basedOn w:val="a0"/>
    <w:next w:val="a0"/>
    <w:link w:val="30"/>
    <w:qFormat/>
    <w:pPr>
      <w:keepNext/>
      <w:autoSpaceDE w:val="0"/>
      <w:autoSpaceDN w:val="0"/>
      <w:adjustRightInd w:val="0"/>
      <w:spacing w:before="240" w:after="240"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1040"/>
      </w:tabs>
      <w:outlineLvl w:val="3"/>
    </w:pPr>
    <w:rPr>
      <w:b/>
      <w:bCs/>
      <w:lang w:val="en-GB"/>
    </w:rPr>
  </w:style>
  <w:style w:type="paragraph" w:styleId="5">
    <w:name w:val="heading 5"/>
    <w:basedOn w:val="a0"/>
    <w:next w:val="a0"/>
    <w:uiPriority w:val="9"/>
    <w:qFormat/>
    <w:pPr>
      <w:keepNext/>
      <w:jc w:val="center"/>
      <w:outlineLvl w:val="4"/>
    </w:pPr>
    <w:rPr>
      <w:b/>
      <w:bCs/>
      <w:color w:val="FF0000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sz w:val="52"/>
    </w:rPr>
  </w:style>
  <w:style w:type="paragraph" w:styleId="7">
    <w:name w:val="heading 7"/>
    <w:basedOn w:val="a0"/>
    <w:next w:val="a0"/>
    <w:qFormat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tabs>
        <w:tab w:val="left" w:pos="1040"/>
      </w:tabs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keepNext/>
      <w:spacing w:before="120"/>
      <w:ind w:left="720" w:firstLine="119"/>
      <w:jc w:val="both"/>
      <w:outlineLvl w:val="8"/>
    </w:pPr>
    <w:rPr>
      <w:b/>
      <w:bCs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"/>
    <w:basedOn w:val="a0"/>
    <w:pPr>
      <w:jc w:val="both"/>
    </w:pPr>
  </w:style>
  <w:style w:type="paragraph" w:styleId="21">
    <w:name w:val="Body Text 2"/>
    <w:basedOn w:val="a0"/>
    <w:semiHidden/>
    <w:pPr>
      <w:tabs>
        <w:tab w:val="left" w:pos="1800"/>
      </w:tabs>
      <w:jc w:val="both"/>
    </w:pPr>
    <w:rPr>
      <w:rFonts w:ascii="Verdana" w:hAnsi="Verdana"/>
      <w:sz w:val="22"/>
    </w:rPr>
  </w:style>
  <w:style w:type="paragraph" w:styleId="a6">
    <w:name w:val="Body Text Indent"/>
    <w:basedOn w:val="a0"/>
    <w:pPr>
      <w:ind w:left="284"/>
      <w:jc w:val="both"/>
    </w:pPr>
    <w:rPr>
      <w:rFonts w:ascii="Arial" w:hAnsi="Arial"/>
    </w:rPr>
  </w:style>
  <w:style w:type="paragraph" w:customStyle="1" w:styleId="10">
    <w:name w:val="Обычный1"/>
    <w:rPr>
      <w:snapToGrid w:val="0"/>
      <w:lang w:val="en-US"/>
    </w:rPr>
  </w:style>
  <w:style w:type="paragraph" w:customStyle="1" w:styleId="Text">
    <w:name w:val="Text"/>
    <w:basedOn w:val="a0"/>
    <w:pPr>
      <w:spacing w:after="120"/>
      <w:jc w:val="both"/>
    </w:pPr>
    <w:rPr>
      <w:rFonts w:ascii="Arial" w:hAnsi="Arial"/>
      <w:szCs w:val="20"/>
      <w:lang w:val="de-DE" w:eastAsia="de-DE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caption"/>
    <w:basedOn w:val="a0"/>
    <w:next w:val="a0"/>
    <w:qFormat/>
    <w:pPr>
      <w:tabs>
        <w:tab w:val="left" w:pos="3514"/>
      </w:tabs>
      <w:autoSpaceDE w:val="0"/>
      <w:autoSpaceDN w:val="0"/>
      <w:adjustRightInd w:val="0"/>
      <w:spacing w:before="120" w:after="120"/>
      <w:jc w:val="right"/>
    </w:pPr>
    <w:rPr>
      <w:b/>
      <w:bCs/>
      <w:u w:val="single"/>
    </w:rPr>
  </w:style>
  <w:style w:type="paragraph" w:styleId="31">
    <w:name w:val="Body Text 3"/>
    <w:basedOn w:val="a0"/>
    <w:semiHidden/>
    <w:pPr>
      <w:spacing w:before="240" w:after="240"/>
      <w:jc w:val="both"/>
    </w:pPr>
    <w:rPr>
      <w:b/>
      <w:bCs/>
    </w:rPr>
  </w:style>
  <w:style w:type="character" w:styleId="a9">
    <w:name w:val="page number"/>
    <w:aliases w:val="Номер страниц"/>
    <w:rPr>
      <w:sz w:val="20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paragraph" w:styleId="ab">
    <w:name w:val="footnote text"/>
    <w:basedOn w:val="a0"/>
    <w:semiHidden/>
    <w:rPr>
      <w:sz w:val="20"/>
      <w:szCs w:val="20"/>
    </w:rPr>
  </w:style>
  <w:style w:type="paragraph" w:styleId="22">
    <w:name w:val="Body Text Indent 2"/>
    <w:basedOn w:val="a0"/>
    <w:semiHidden/>
    <w:pPr>
      <w:spacing w:before="60"/>
      <w:ind w:firstLine="198"/>
      <w:jc w:val="both"/>
    </w:pPr>
  </w:style>
  <w:style w:type="character" w:styleId="ac">
    <w:name w:val="FollowedHyperlink"/>
    <w:uiPriority w:val="99"/>
    <w:semiHidden/>
    <w:rPr>
      <w:color w:val="800080"/>
      <w:u w:val="single"/>
    </w:rPr>
  </w:style>
  <w:style w:type="paragraph" w:styleId="32">
    <w:name w:val="Body Text Indent 3"/>
    <w:basedOn w:val="a0"/>
    <w:semiHidden/>
    <w:pPr>
      <w:ind w:firstLine="199"/>
      <w:jc w:val="both"/>
    </w:pPr>
    <w:rPr>
      <w:color w:val="000000"/>
      <w:sz w:val="22"/>
    </w:rPr>
  </w:style>
  <w:style w:type="paragraph" w:customStyle="1" w:styleId="ad">
    <w:name w:val="Заголовок"/>
    <w:basedOn w:val="a0"/>
    <w:qFormat/>
    <w:pPr>
      <w:jc w:val="center"/>
    </w:pPr>
    <w:rPr>
      <w:b/>
      <w:bCs/>
      <w:sz w:val="28"/>
    </w:rPr>
  </w:style>
  <w:style w:type="paragraph" w:styleId="a">
    <w:name w:val="List Bullet"/>
    <w:basedOn w:val="a0"/>
    <w:autoRedefine/>
    <w:semiHidden/>
    <w:pPr>
      <w:widowControl w:val="0"/>
      <w:numPr>
        <w:numId w:val="2"/>
      </w:numPr>
    </w:pPr>
    <w:rPr>
      <w:sz w:val="20"/>
      <w:szCs w:val="20"/>
      <w:lang w:val="en-US" w:eastAsia="de-DE"/>
    </w:rPr>
  </w:style>
  <w:style w:type="paragraph" w:customStyle="1" w:styleId="ae">
    <w:name w:val="Табл. текст"/>
    <w:basedOn w:val="a0"/>
    <w:pPr>
      <w:overflowPunct w:val="0"/>
      <w:autoSpaceDE w:val="0"/>
      <w:autoSpaceDN w:val="0"/>
      <w:adjustRightInd w:val="0"/>
      <w:textAlignment w:val="baseline"/>
    </w:pPr>
    <w:rPr>
      <w:rFonts w:ascii="AGAvalanche" w:hAnsi="AGAvalanche"/>
      <w:sz w:val="16"/>
      <w:szCs w:val="20"/>
    </w:rPr>
  </w:style>
  <w:style w:type="paragraph" w:customStyle="1" w:styleId="af">
    <w:name w:val="ТтТ"/>
    <w:basedOn w:val="ae"/>
    <w:pPr>
      <w:spacing w:before="80"/>
      <w:ind w:left="284" w:hanging="284"/>
    </w:pPr>
    <w:rPr>
      <w:b/>
    </w:rPr>
  </w:style>
  <w:style w:type="paragraph" w:customStyle="1" w:styleId="af0">
    <w:name w:val="Заголовок"/>
    <w:basedOn w:val="1"/>
    <w:link w:val="af1"/>
    <w:uiPriority w:val="10"/>
    <w:qFormat/>
    <w:pPr>
      <w:overflowPunct w:val="0"/>
      <w:spacing w:before="240" w:after="60"/>
      <w:ind w:left="567" w:hanging="567"/>
      <w:jc w:val="center"/>
      <w:textAlignment w:val="baseline"/>
      <w:outlineLvl w:val="9"/>
    </w:pPr>
    <w:rPr>
      <w:rFonts w:cs="Times New Roman"/>
      <w:bCs w:val="0"/>
      <w:kern w:val="28"/>
      <w:sz w:val="22"/>
      <w:szCs w:val="20"/>
    </w:rPr>
  </w:style>
  <w:style w:type="character" w:customStyle="1" w:styleId="WW8Num1z0">
    <w:name w:val="WW8Num1z0"/>
    <w:rsid w:val="00CF371F"/>
  </w:style>
  <w:style w:type="character" w:customStyle="1" w:styleId="WW8Num1z1">
    <w:name w:val="WW8Num1z1"/>
    <w:rsid w:val="00CF371F"/>
  </w:style>
  <w:style w:type="character" w:customStyle="1" w:styleId="WW8Num1z2">
    <w:name w:val="WW8Num1z2"/>
    <w:rsid w:val="00CF371F"/>
  </w:style>
  <w:style w:type="character" w:customStyle="1" w:styleId="WW8Num1z3">
    <w:name w:val="WW8Num1z3"/>
    <w:rsid w:val="00CF371F"/>
  </w:style>
  <w:style w:type="character" w:customStyle="1" w:styleId="WW8Num1z4">
    <w:name w:val="WW8Num1z4"/>
    <w:rsid w:val="00CF371F"/>
  </w:style>
  <w:style w:type="character" w:customStyle="1" w:styleId="WW8Num1z5">
    <w:name w:val="WW8Num1z5"/>
    <w:rsid w:val="00CF371F"/>
  </w:style>
  <w:style w:type="character" w:customStyle="1" w:styleId="WW8Num1z6">
    <w:name w:val="WW8Num1z6"/>
    <w:rsid w:val="00CF371F"/>
  </w:style>
  <w:style w:type="character" w:customStyle="1" w:styleId="WW8Num1z7">
    <w:name w:val="WW8Num1z7"/>
    <w:rsid w:val="00CF371F"/>
  </w:style>
  <w:style w:type="character" w:customStyle="1" w:styleId="WW8Num1z8">
    <w:name w:val="WW8Num1z8"/>
    <w:rsid w:val="00CF371F"/>
  </w:style>
  <w:style w:type="character" w:customStyle="1" w:styleId="WW8Num2z0">
    <w:name w:val="WW8Num2z0"/>
    <w:rsid w:val="00CF371F"/>
    <w:rPr>
      <w:rFonts w:ascii="Symbol" w:hAnsi="Symbol" w:cs="Symbol" w:hint="default"/>
    </w:rPr>
  </w:style>
  <w:style w:type="character" w:customStyle="1" w:styleId="WW8Num3z0">
    <w:name w:val="WW8Num3z0"/>
    <w:rsid w:val="00CF371F"/>
    <w:rPr>
      <w:rFonts w:ascii="Symbol" w:hAnsi="Symbol" w:cs="Symbol" w:hint="default"/>
    </w:rPr>
  </w:style>
  <w:style w:type="character" w:customStyle="1" w:styleId="WW8Num4z0">
    <w:name w:val="WW8Num4z0"/>
    <w:rsid w:val="00CF371F"/>
    <w:rPr>
      <w:rFonts w:ascii="Symbol" w:hAnsi="Symbol" w:cs="Symbol" w:hint="default"/>
    </w:rPr>
  </w:style>
  <w:style w:type="character" w:customStyle="1" w:styleId="WW8Num5z0">
    <w:name w:val="WW8Num5z0"/>
    <w:rsid w:val="00CF371F"/>
    <w:rPr>
      <w:rFonts w:ascii="Symbol" w:hAnsi="Symbol" w:cs="Symbol" w:hint="default"/>
    </w:rPr>
  </w:style>
  <w:style w:type="character" w:customStyle="1" w:styleId="WW8Num6z0">
    <w:name w:val="WW8Num6z0"/>
    <w:rsid w:val="00CF371F"/>
    <w:rPr>
      <w:rFonts w:ascii="Symbol" w:hAnsi="Symbol" w:cs="Symbol" w:hint="default"/>
    </w:rPr>
  </w:style>
  <w:style w:type="character" w:customStyle="1" w:styleId="WW8Num7z0">
    <w:name w:val="WW8Num7z0"/>
    <w:rsid w:val="00CF371F"/>
    <w:rPr>
      <w:rFonts w:ascii="Symbol" w:hAnsi="Symbol" w:cs="Symbol" w:hint="default"/>
      <w:sz w:val="20"/>
      <w:szCs w:val="22"/>
    </w:rPr>
  </w:style>
  <w:style w:type="character" w:customStyle="1" w:styleId="WW8Num8z0">
    <w:name w:val="WW8Num8z0"/>
    <w:rsid w:val="00CF371F"/>
    <w:rPr>
      <w:rFonts w:ascii="Symbol" w:hAnsi="Symbol" w:cs="Symbol" w:hint="default"/>
    </w:rPr>
  </w:style>
  <w:style w:type="character" w:customStyle="1" w:styleId="WW8Num9z0">
    <w:name w:val="WW8Num9z0"/>
    <w:rsid w:val="00CF371F"/>
    <w:rPr>
      <w:rFonts w:ascii="Symbol" w:hAnsi="Symbol" w:cs="Symbol" w:hint="default"/>
    </w:rPr>
  </w:style>
  <w:style w:type="character" w:customStyle="1" w:styleId="WW8Num10z0">
    <w:name w:val="WW8Num10z0"/>
    <w:rsid w:val="00CF371F"/>
    <w:rPr>
      <w:rFonts w:ascii="Symbol" w:hAnsi="Symbol" w:cs="Symbol" w:hint="default"/>
    </w:rPr>
  </w:style>
  <w:style w:type="character" w:customStyle="1" w:styleId="WW8Num11z0">
    <w:name w:val="WW8Num11z0"/>
    <w:rsid w:val="00CF371F"/>
    <w:rPr>
      <w:rFonts w:ascii="Symbol" w:hAnsi="Symbol" w:cs="Symbol" w:hint="default"/>
    </w:rPr>
  </w:style>
  <w:style w:type="character" w:customStyle="1" w:styleId="WW8Num12z0">
    <w:name w:val="WW8Num12z0"/>
    <w:rsid w:val="00CF371F"/>
    <w:rPr>
      <w:rFonts w:ascii="Symbol" w:hAnsi="Symbol" w:cs="Symbol" w:hint="default"/>
    </w:rPr>
  </w:style>
  <w:style w:type="character" w:customStyle="1" w:styleId="WW8Num13z0">
    <w:name w:val="WW8Num13z0"/>
    <w:rsid w:val="00CF371F"/>
    <w:rPr>
      <w:rFonts w:ascii="Symbol" w:hAnsi="Symbol" w:cs="Symbol" w:hint="default"/>
    </w:rPr>
  </w:style>
  <w:style w:type="character" w:customStyle="1" w:styleId="WW8Num14z0">
    <w:name w:val="WW8Num14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15z0">
    <w:name w:val="WW8Num15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16z0">
    <w:name w:val="WW8Num16z0"/>
    <w:rsid w:val="00CF371F"/>
    <w:rPr>
      <w:rFonts w:ascii="Symbol" w:hAnsi="Symbol" w:cs="Symbol" w:hint="default"/>
    </w:rPr>
  </w:style>
  <w:style w:type="character" w:customStyle="1" w:styleId="WW8Num17z0">
    <w:name w:val="WW8Num17z0"/>
    <w:rsid w:val="00CF371F"/>
    <w:rPr>
      <w:rFonts w:ascii="Symbol" w:hAnsi="Symbol" w:cs="Symbol" w:hint="default"/>
    </w:rPr>
  </w:style>
  <w:style w:type="character" w:customStyle="1" w:styleId="WW8Num18z0">
    <w:name w:val="WW8Num18z0"/>
    <w:rsid w:val="00CF371F"/>
    <w:rPr>
      <w:rFonts w:ascii="Symbol" w:hAnsi="Symbol" w:cs="Symbol" w:hint="default"/>
    </w:rPr>
  </w:style>
  <w:style w:type="character" w:customStyle="1" w:styleId="WW8Num19z0">
    <w:name w:val="WW8Num19z0"/>
    <w:rsid w:val="00CF371F"/>
    <w:rPr>
      <w:rFonts w:ascii="Symbol" w:hAnsi="Symbol" w:cs="Symbol" w:hint="default"/>
    </w:rPr>
  </w:style>
  <w:style w:type="character" w:customStyle="1" w:styleId="WW8Num20z0">
    <w:name w:val="WW8Num20z0"/>
    <w:rsid w:val="00CF371F"/>
    <w:rPr>
      <w:rFonts w:ascii="Symbol" w:hAnsi="Symbol" w:cs="Symbol" w:hint="default"/>
    </w:rPr>
  </w:style>
  <w:style w:type="character" w:customStyle="1" w:styleId="WW8Num21z0">
    <w:name w:val="WW8Num21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22z0">
    <w:name w:val="WW8Num22z0"/>
    <w:rsid w:val="00CF371F"/>
    <w:rPr>
      <w:rFonts w:ascii="Symbol" w:hAnsi="Symbol" w:cs="Symbol" w:hint="default"/>
    </w:rPr>
  </w:style>
  <w:style w:type="character" w:customStyle="1" w:styleId="WW8Num23z0">
    <w:name w:val="WW8Num23z0"/>
    <w:rsid w:val="00CF371F"/>
    <w:rPr>
      <w:rFonts w:ascii="Symbol" w:hAnsi="Symbol" w:cs="Symbol" w:hint="default"/>
    </w:rPr>
  </w:style>
  <w:style w:type="character" w:customStyle="1" w:styleId="WW8Num24z0">
    <w:name w:val="WW8Num24z0"/>
    <w:rsid w:val="00CF371F"/>
    <w:rPr>
      <w:rFonts w:ascii="Symbol" w:hAnsi="Symbol" w:cs="Symbol" w:hint="default"/>
    </w:rPr>
  </w:style>
  <w:style w:type="character" w:customStyle="1" w:styleId="WW8Num25z0">
    <w:name w:val="WW8Num25z0"/>
    <w:rsid w:val="00CF371F"/>
    <w:rPr>
      <w:rFonts w:hint="default"/>
      <w:b/>
      <w:i/>
    </w:rPr>
  </w:style>
  <w:style w:type="character" w:customStyle="1" w:styleId="WW8Num26z0">
    <w:name w:val="WW8Num26z0"/>
    <w:rsid w:val="00CF371F"/>
    <w:rPr>
      <w:rFonts w:ascii="Symbol" w:hAnsi="Symbol" w:cs="Symbol" w:hint="default"/>
    </w:rPr>
  </w:style>
  <w:style w:type="character" w:customStyle="1" w:styleId="WW8Num27z0">
    <w:name w:val="WW8Num27z0"/>
    <w:rsid w:val="00CF371F"/>
    <w:rPr>
      <w:rFonts w:ascii="Symbol" w:hAnsi="Symbol" w:cs="Symbol" w:hint="default"/>
    </w:rPr>
  </w:style>
  <w:style w:type="character" w:customStyle="1" w:styleId="WW8Num28z0">
    <w:name w:val="WW8Num28z0"/>
    <w:rsid w:val="00CF371F"/>
    <w:rPr>
      <w:rFonts w:ascii="Symbol" w:hAnsi="Symbol" w:cs="Symbol" w:hint="default"/>
    </w:rPr>
  </w:style>
  <w:style w:type="character" w:customStyle="1" w:styleId="WW8Num29z0">
    <w:name w:val="WW8Num29z0"/>
    <w:rsid w:val="00CF371F"/>
    <w:rPr>
      <w:rFonts w:ascii="Symbol" w:hAnsi="Symbol" w:cs="Symbol" w:hint="default"/>
      <w:sz w:val="20"/>
      <w:szCs w:val="22"/>
    </w:rPr>
  </w:style>
  <w:style w:type="character" w:customStyle="1" w:styleId="WW8Num30z0">
    <w:name w:val="WW8Num30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31z0">
    <w:name w:val="WW8Num31z0"/>
    <w:rsid w:val="00CF371F"/>
    <w:rPr>
      <w:rFonts w:ascii="Symbol" w:hAnsi="Symbol" w:cs="Symbol" w:hint="default"/>
    </w:rPr>
  </w:style>
  <w:style w:type="character" w:customStyle="1" w:styleId="WW8Num32z0">
    <w:name w:val="WW8Num32z0"/>
    <w:rsid w:val="00CF371F"/>
    <w:rPr>
      <w:rFonts w:ascii="Symbol" w:hAnsi="Symbol" w:cs="Symbol" w:hint="default"/>
    </w:rPr>
  </w:style>
  <w:style w:type="character" w:customStyle="1" w:styleId="WW8Num33z0">
    <w:name w:val="WW8Num33z0"/>
    <w:rsid w:val="00CF371F"/>
    <w:rPr>
      <w:rFonts w:ascii="Symbol" w:hAnsi="Symbol" w:cs="Symbol" w:hint="default"/>
    </w:rPr>
  </w:style>
  <w:style w:type="character" w:customStyle="1" w:styleId="WW8Num34z0">
    <w:name w:val="WW8Num34z0"/>
    <w:rsid w:val="00CF371F"/>
    <w:rPr>
      <w:rFonts w:ascii="Symbol" w:hAnsi="Symbol" w:cs="Symbol" w:hint="default"/>
    </w:rPr>
  </w:style>
  <w:style w:type="character" w:customStyle="1" w:styleId="WW8Num35z0">
    <w:name w:val="WW8Num35z0"/>
    <w:rsid w:val="00CF371F"/>
    <w:rPr>
      <w:rFonts w:ascii="Symbol" w:hAnsi="Symbol" w:cs="Symbol" w:hint="default"/>
      <w:color w:val="00FF00"/>
    </w:rPr>
  </w:style>
  <w:style w:type="character" w:customStyle="1" w:styleId="WW8Num36z0">
    <w:name w:val="WW8Num36z0"/>
    <w:rsid w:val="00CF371F"/>
  </w:style>
  <w:style w:type="character" w:customStyle="1" w:styleId="WW8Num37z0">
    <w:name w:val="WW8Num37z0"/>
    <w:rsid w:val="00CF371F"/>
    <w:rPr>
      <w:rFonts w:ascii="Liberation Serif" w:hAnsi="Liberation Serif" w:cs="Liberation Serif" w:hint="default"/>
    </w:rPr>
  </w:style>
  <w:style w:type="character" w:customStyle="1" w:styleId="WW8Num38z0">
    <w:name w:val="WW8Num38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39z0">
    <w:name w:val="WW8Num39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40z0">
    <w:name w:val="WW8Num40z0"/>
    <w:rsid w:val="00CF371F"/>
    <w:rPr>
      <w:rFonts w:ascii="Symbol" w:hAnsi="Symbol" w:cs="Symbol" w:hint="default"/>
    </w:rPr>
  </w:style>
  <w:style w:type="character" w:customStyle="1" w:styleId="WW8Num41z0">
    <w:name w:val="WW8Num41z0"/>
    <w:rsid w:val="00CF371F"/>
    <w:rPr>
      <w:rFonts w:ascii="Symbol" w:hAnsi="Symbol" w:cs="Symbol" w:hint="default"/>
      <w:sz w:val="20"/>
      <w:szCs w:val="22"/>
    </w:rPr>
  </w:style>
  <w:style w:type="character" w:customStyle="1" w:styleId="WW8Num42z0">
    <w:name w:val="WW8Num42z0"/>
    <w:rsid w:val="00CF371F"/>
    <w:rPr>
      <w:rFonts w:ascii="Symbol" w:hAnsi="Symbol" w:cs="Symbol" w:hint="default"/>
    </w:rPr>
  </w:style>
  <w:style w:type="character" w:customStyle="1" w:styleId="WW8Num43z0">
    <w:name w:val="WW8Num43z0"/>
    <w:rsid w:val="00CF371F"/>
    <w:rPr>
      <w:rFonts w:ascii="Symbol" w:hAnsi="Symbol" w:cs="Symbol" w:hint="default"/>
      <w:b w:val="0"/>
      <w:i w:val="0"/>
      <w:color w:val="auto"/>
    </w:rPr>
  </w:style>
  <w:style w:type="character" w:customStyle="1" w:styleId="WW8Num44z0">
    <w:name w:val="WW8Num44z0"/>
    <w:rsid w:val="00CF371F"/>
    <w:rPr>
      <w:rFonts w:ascii="Symbol" w:hAnsi="Symbol" w:cs="Symbol" w:hint="default"/>
    </w:rPr>
  </w:style>
  <w:style w:type="character" w:customStyle="1" w:styleId="WW8Num45z0">
    <w:name w:val="WW8Num45z0"/>
    <w:rsid w:val="00CF371F"/>
  </w:style>
  <w:style w:type="character" w:customStyle="1" w:styleId="WW8Num46z0">
    <w:name w:val="WW8Num46z0"/>
    <w:rsid w:val="00CF371F"/>
    <w:rPr>
      <w:rFonts w:ascii="Symbol" w:hAnsi="Symbol" w:cs="Symbol" w:hint="default"/>
    </w:rPr>
  </w:style>
  <w:style w:type="character" w:customStyle="1" w:styleId="WW8Num47z0">
    <w:name w:val="WW8Num47z0"/>
    <w:rsid w:val="00CF371F"/>
    <w:rPr>
      <w:rFonts w:ascii="Symbol" w:hAnsi="Symbol" w:cs="Symbol" w:hint="default"/>
      <w:sz w:val="20"/>
      <w:szCs w:val="22"/>
    </w:rPr>
  </w:style>
  <w:style w:type="character" w:customStyle="1" w:styleId="WW8Num47z1">
    <w:name w:val="WW8Num47z1"/>
    <w:rsid w:val="00CF371F"/>
    <w:rPr>
      <w:rFonts w:ascii="Arial" w:hAnsi="Arial" w:cs="Arial" w:hint="default"/>
      <w:b w:val="0"/>
      <w:i w:val="0"/>
      <w:sz w:val="22"/>
    </w:rPr>
  </w:style>
  <w:style w:type="character" w:customStyle="1" w:styleId="WW8Num48z0">
    <w:name w:val="WW8Num48z0"/>
    <w:rsid w:val="00CF371F"/>
    <w:rPr>
      <w:rFonts w:ascii="Symbol" w:hAnsi="Symbol" w:cs="Symbol" w:hint="default"/>
      <w:color w:val="auto"/>
      <w:sz w:val="24"/>
      <w:szCs w:val="24"/>
    </w:rPr>
  </w:style>
  <w:style w:type="character" w:customStyle="1" w:styleId="WW8Num49z0">
    <w:name w:val="WW8Num49z0"/>
    <w:rsid w:val="00CF371F"/>
    <w:rPr>
      <w:rFonts w:ascii="Symbol" w:hAnsi="Symbol" w:cs="Symbol" w:hint="default"/>
    </w:rPr>
  </w:style>
  <w:style w:type="character" w:customStyle="1" w:styleId="WW8Num50z0">
    <w:name w:val="WW8Num50z0"/>
    <w:rsid w:val="00CF371F"/>
    <w:rPr>
      <w:rFonts w:ascii="Symbol" w:hAnsi="Symbol" w:cs="Symbol" w:hint="default"/>
    </w:rPr>
  </w:style>
  <w:style w:type="character" w:customStyle="1" w:styleId="WW8Num51z0">
    <w:name w:val="WW8Num51z0"/>
    <w:rsid w:val="00CF371F"/>
    <w:rPr>
      <w:rFonts w:ascii="Times New Roman" w:hAnsi="Times New Roman" w:cs="Times New Roman" w:hint="default"/>
    </w:rPr>
  </w:style>
  <w:style w:type="character" w:customStyle="1" w:styleId="WW8Num52z0">
    <w:name w:val="WW8Num52z0"/>
    <w:rsid w:val="00CF371F"/>
    <w:rPr>
      <w:rFonts w:ascii="Times New Roman" w:hAnsi="Times New Roman" w:cs="Times New Roman" w:hint="default"/>
    </w:rPr>
  </w:style>
  <w:style w:type="character" w:customStyle="1" w:styleId="WW8Num2z1">
    <w:name w:val="WW8Num2z1"/>
    <w:rsid w:val="00CF371F"/>
    <w:rPr>
      <w:rFonts w:ascii="Courier New" w:hAnsi="Courier New" w:cs="Courier New" w:hint="default"/>
    </w:rPr>
  </w:style>
  <w:style w:type="character" w:customStyle="1" w:styleId="WW8Num2z2">
    <w:name w:val="WW8Num2z2"/>
    <w:rsid w:val="00CF371F"/>
    <w:rPr>
      <w:rFonts w:ascii="Wingdings" w:hAnsi="Wingdings" w:cs="Wingdings" w:hint="default"/>
    </w:rPr>
  </w:style>
  <w:style w:type="character" w:customStyle="1" w:styleId="WW8Num3z1">
    <w:name w:val="WW8Num3z1"/>
    <w:rsid w:val="00CF371F"/>
    <w:rPr>
      <w:rFonts w:ascii="Courier New" w:hAnsi="Courier New" w:cs="Courier New" w:hint="default"/>
    </w:rPr>
  </w:style>
  <w:style w:type="character" w:customStyle="1" w:styleId="WW8Num3z2">
    <w:name w:val="WW8Num3z2"/>
    <w:rsid w:val="00CF371F"/>
    <w:rPr>
      <w:rFonts w:ascii="Wingdings" w:hAnsi="Wingdings" w:cs="Wingdings" w:hint="default"/>
    </w:rPr>
  </w:style>
  <w:style w:type="character" w:customStyle="1" w:styleId="WW8Num4z1">
    <w:name w:val="WW8Num4z1"/>
    <w:rsid w:val="00CF371F"/>
    <w:rPr>
      <w:rFonts w:ascii="Courier New" w:hAnsi="Courier New" w:cs="Courier New" w:hint="default"/>
    </w:rPr>
  </w:style>
  <w:style w:type="character" w:customStyle="1" w:styleId="WW8Num4z2">
    <w:name w:val="WW8Num4z2"/>
    <w:rsid w:val="00CF371F"/>
    <w:rPr>
      <w:rFonts w:ascii="Wingdings" w:hAnsi="Wingdings" w:cs="Wingdings" w:hint="default"/>
    </w:rPr>
  </w:style>
  <w:style w:type="character" w:customStyle="1" w:styleId="WW8Num5z1">
    <w:name w:val="WW8Num5z1"/>
    <w:rsid w:val="00CF371F"/>
    <w:rPr>
      <w:rFonts w:ascii="Courier New" w:hAnsi="Courier New" w:cs="Courier New" w:hint="default"/>
    </w:rPr>
  </w:style>
  <w:style w:type="character" w:customStyle="1" w:styleId="WW8Num5z2">
    <w:name w:val="WW8Num5z2"/>
    <w:rsid w:val="00CF371F"/>
    <w:rPr>
      <w:rFonts w:ascii="Wingdings" w:hAnsi="Wingdings" w:cs="Wingdings" w:hint="default"/>
    </w:rPr>
  </w:style>
  <w:style w:type="character" w:customStyle="1" w:styleId="WW8Num6z1">
    <w:name w:val="WW8Num6z1"/>
    <w:rsid w:val="00CF371F"/>
    <w:rPr>
      <w:rFonts w:ascii="Courier New" w:hAnsi="Courier New" w:cs="Courier New" w:hint="default"/>
    </w:rPr>
  </w:style>
  <w:style w:type="character" w:customStyle="1" w:styleId="WW8Num6z2">
    <w:name w:val="WW8Num6z2"/>
    <w:rsid w:val="00CF371F"/>
    <w:rPr>
      <w:rFonts w:ascii="Wingdings" w:hAnsi="Wingdings" w:cs="Wingdings" w:hint="default"/>
    </w:rPr>
  </w:style>
  <w:style w:type="character" w:customStyle="1" w:styleId="WW8Num7z1">
    <w:name w:val="WW8Num7z1"/>
    <w:rsid w:val="00CF371F"/>
    <w:rPr>
      <w:rFonts w:ascii="Courier New" w:hAnsi="Courier New" w:cs="Courier New" w:hint="default"/>
    </w:rPr>
  </w:style>
  <w:style w:type="character" w:customStyle="1" w:styleId="WW8Num7z2">
    <w:name w:val="WW8Num7z2"/>
    <w:rsid w:val="00CF371F"/>
    <w:rPr>
      <w:rFonts w:ascii="Wingdings" w:hAnsi="Wingdings" w:cs="Wingdings" w:hint="default"/>
    </w:rPr>
  </w:style>
  <w:style w:type="character" w:customStyle="1" w:styleId="WW8Num9z1">
    <w:name w:val="WW8Num9z1"/>
    <w:rsid w:val="00CF371F"/>
    <w:rPr>
      <w:rFonts w:ascii="Courier New" w:hAnsi="Courier New" w:cs="Courier New" w:hint="default"/>
    </w:rPr>
  </w:style>
  <w:style w:type="character" w:customStyle="1" w:styleId="WW8Num9z2">
    <w:name w:val="WW8Num9z2"/>
    <w:rsid w:val="00CF371F"/>
    <w:rPr>
      <w:rFonts w:ascii="Wingdings" w:hAnsi="Wingdings" w:cs="Wingdings" w:hint="default"/>
    </w:rPr>
  </w:style>
  <w:style w:type="character" w:customStyle="1" w:styleId="WW8Num10z1">
    <w:name w:val="WW8Num10z1"/>
    <w:rsid w:val="00CF371F"/>
    <w:rPr>
      <w:rFonts w:ascii="Courier New" w:hAnsi="Courier New" w:cs="Courier New" w:hint="default"/>
    </w:rPr>
  </w:style>
  <w:style w:type="character" w:customStyle="1" w:styleId="WW8Num10z2">
    <w:name w:val="WW8Num10z2"/>
    <w:rsid w:val="00CF371F"/>
    <w:rPr>
      <w:rFonts w:ascii="Wingdings" w:hAnsi="Wingdings" w:cs="Wingdings" w:hint="default"/>
    </w:rPr>
  </w:style>
  <w:style w:type="character" w:customStyle="1" w:styleId="WW8Num11z1">
    <w:name w:val="WW8Num11z1"/>
    <w:rsid w:val="00CF371F"/>
    <w:rPr>
      <w:rFonts w:ascii="Courier New" w:hAnsi="Courier New" w:cs="Courier New" w:hint="default"/>
    </w:rPr>
  </w:style>
  <w:style w:type="character" w:customStyle="1" w:styleId="WW8Num11z2">
    <w:name w:val="WW8Num11z2"/>
    <w:rsid w:val="00CF371F"/>
    <w:rPr>
      <w:rFonts w:ascii="Wingdings" w:hAnsi="Wingdings" w:cs="Wingdings" w:hint="default"/>
    </w:rPr>
  </w:style>
  <w:style w:type="character" w:customStyle="1" w:styleId="WW8Num12z1">
    <w:name w:val="WW8Num12z1"/>
    <w:rsid w:val="00CF371F"/>
    <w:rPr>
      <w:rFonts w:ascii="Courier New" w:hAnsi="Courier New" w:cs="Courier New" w:hint="default"/>
    </w:rPr>
  </w:style>
  <w:style w:type="character" w:customStyle="1" w:styleId="WW8Num12z2">
    <w:name w:val="WW8Num12z2"/>
    <w:rsid w:val="00CF371F"/>
    <w:rPr>
      <w:rFonts w:ascii="Wingdings" w:hAnsi="Wingdings" w:cs="Wingdings" w:hint="default"/>
    </w:rPr>
  </w:style>
  <w:style w:type="character" w:customStyle="1" w:styleId="WW8Num13z1">
    <w:name w:val="WW8Num13z1"/>
    <w:rsid w:val="00CF371F"/>
    <w:rPr>
      <w:rFonts w:ascii="Courier New" w:hAnsi="Courier New" w:cs="Courier New" w:hint="default"/>
    </w:rPr>
  </w:style>
  <w:style w:type="character" w:customStyle="1" w:styleId="WW8Num13z2">
    <w:name w:val="WW8Num13z2"/>
    <w:rsid w:val="00CF371F"/>
    <w:rPr>
      <w:rFonts w:ascii="Wingdings" w:hAnsi="Wingdings" w:cs="Wingdings" w:hint="default"/>
    </w:rPr>
  </w:style>
  <w:style w:type="character" w:customStyle="1" w:styleId="WW8Num14z1">
    <w:name w:val="WW8Num14z1"/>
    <w:rsid w:val="00CF371F"/>
    <w:rPr>
      <w:rFonts w:ascii="Courier New" w:hAnsi="Courier New" w:cs="Courier New" w:hint="default"/>
    </w:rPr>
  </w:style>
  <w:style w:type="character" w:customStyle="1" w:styleId="WW8Num14z2">
    <w:name w:val="WW8Num14z2"/>
    <w:rsid w:val="00CF371F"/>
    <w:rPr>
      <w:rFonts w:ascii="Wingdings" w:hAnsi="Wingdings" w:cs="Wingdings" w:hint="default"/>
    </w:rPr>
  </w:style>
  <w:style w:type="character" w:customStyle="1" w:styleId="WW8Num17z1">
    <w:name w:val="WW8Num17z1"/>
    <w:rsid w:val="00CF371F"/>
  </w:style>
  <w:style w:type="character" w:customStyle="1" w:styleId="WW8Num17z2">
    <w:name w:val="WW8Num17z2"/>
    <w:rsid w:val="00CF371F"/>
  </w:style>
  <w:style w:type="character" w:customStyle="1" w:styleId="WW8Num17z3">
    <w:name w:val="WW8Num17z3"/>
    <w:rsid w:val="00CF371F"/>
  </w:style>
  <w:style w:type="character" w:customStyle="1" w:styleId="WW8Num17z4">
    <w:name w:val="WW8Num17z4"/>
    <w:rsid w:val="00CF371F"/>
  </w:style>
  <w:style w:type="character" w:customStyle="1" w:styleId="WW8Num17z5">
    <w:name w:val="WW8Num17z5"/>
    <w:rsid w:val="00CF371F"/>
  </w:style>
  <w:style w:type="character" w:customStyle="1" w:styleId="WW8Num17z6">
    <w:name w:val="WW8Num17z6"/>
    <w:rsid w:val="00CF371F"/>
  </w:style>
  <w:style w:type="character" w:customStyle="1" w:styleId="WW8Num17z7">
    <w:name w:val="WW8Num17z7"/>
    <w:rsid w:val="00CF371F"/>
  </w:style>
  <w:style w:type="character" w:customStyle="1" w:styleId="WW8Num17z8">
    <w:name w:val="WW8Num17z8"/>
    <w:rsid w:val="00CF371F"/>
  </w:style>
  <w:style w:type="character" w:customStyle="1" w:styleId="WW8Num18z1">
    <w:name w:val="WW8Num18z1"/>
    <w:rsid w:val="00CF371F"/>
    <w:rPr>
      <w:rFonts w:ascii="Courier New" w:hAnsi="Courier New" w:cs="Courier New" w:hint="default"/>
    </w:rPr>
  </w:style>
  <w:style w:type="character" w:customStyle="1" w:styleId="WW8Num18z2">
    <w:name w:val="WW8Num18z2"/>
    <w:rsid w:val="00CF371F"/>
    <w:rPr>
      <w:rFonts w:ascii="Wingdings" w:hAnsi="Wingdings" w:cs="Wingdings" w:hint="default"/>
    </w:rPr>
  </w:style>
  <w:style w:type="character" w:customStyle="1" w:styleId="WW8Num19z1">
    <w:name w:val="WW8Num19z1"/>
    <w:rsid w:val="00CF371F"/>
    <w:rPr>
      <w:rFonts w:ascii="Courier New" w:hAnsi="Courier New" w:cs="Courier New" w:hint="default"/>
    </w:rPr>
  </w:style>
  <w:style w:type="character" w:customStyle="1" w:styleId="WW8Num19z2">
    <w:name w:val="WW8Num19z2"/>
    <w:rsid w:val="00CF371F"/>
    <w:rPr>
      <w:rFonts w:ascii="Wingdings" w:hAnsi="Wingdings" w:cs="Wingdings" w:hint="default"/>
    </w:rPr>
  </w:style>
  <w:style w:type="character" w:customStyle="1" w:styleId="WW8Num20z1">
    <w:name w:val="WW8Num20z1"/>
    <w:rsid w:val="00CF371F"/>
    <w:rPr>
      <w:rFonts w:ascii="Courier New" w:hAnsi="Courier New" w:cs="Courier New" w:hint="default"/>
    </w:rPr>
  </w:style>
  <w:style w:type="character" w:customStyle="1" w:styleId="WW8Num20z2">
    <w:name w:val="WW8Num20z2"/>
    <w:rsid w:val="00CF371F"/>
    <w:rPr>
      <w:rFonts w:ascii="Wingdings" w:hAnsi="Wingdings" w:cs="Wingdings" w:hint="default"/>
    </w:rPr>
  </w:style>
  <w:style w:type="character" w:customStyle="1" w:styleId="WW8Num21z1">
    <w:name w:val="WW8Num21z1"/>
    <w:rsid w:val="00CF371F"/>
    <w:rPr>
      <w:rFonts w:ascii="Courier New" w:hAnsi="Courier New" w:cs="Courier New" w:hint="default"/>
    </w:rPr>
  </w:style>
  <w:style w:type="character" w:customStyle="1" w:styleId="WW8Num21z2">
    <w:name w:val="WW8Num21z2"/>
    <w:rsid w:val="00CF371F"/>
    <w:rPr>
      <w:rFonts w:ascii="Wingdings" w:hAnsi="Wingdings" w:cs="Wingdings" w:hint="default"/>
    </w:rPr>
  </w:style>
  <w:style w:type="character" w:customStyle="1" w:styleId="WW8Num22z1">
    <w:name w:val="WW8Num22z1"/>
    <w:rsid w:val="00CF371F"/>
    <w:rPr>
      <w:rFonts w:ascii="Courier New" w:hAnsi="Courier New" w:cs="Courier New" w:hint="default"/>
    </w:rPr>
  </w:style>
  <w:style w:type="character" w:customStyle="1" w:styleId="WW8Num22z2">
    <w:name w:val="WW8Num22z2"/>
    <w:rsid w:val="00CF371F"/>
    <w:rPr>
      <w:rFonts w:ascii="Wingdings" w:hAnsi="Wingdings" w:cs="Wingdings" w:hint="default"/>
    </w:rPr>
  </w:style>
  <w:style w:type="character" w:customStyle="1" w:styleId="WW8Num24z1">
    <w:name w:val="WW8Num24z1"/>
    <w:rsid w:val="00CF371F"/>
    <w:rPr>
      <w:rFonts w:ascii="Courier New" w:hAnsi="Courier New" w:cs="Courier New" w:hint="default"/>
    </w:rPr>
  </w:style>
  <w:style w:type="character" w:customStyle="1" w:styleId="WW8Num24z2">
    <w:name w:val="WW8Num24z2"/>
    <w:rsid w:val="00CF371F"/>
    <w:rPr>
      <w:rFonts w:ascii="Wingdings" w:hAnsi="Wingdings" w:cs="Wingdings" w:hint="default"/>
    </w:rPr>
  </w:style>
  <w:style w:type="character" w:customStyle="1" w:styleId="WW8Num25z1">
    <w:name w:val="WW8Num25z1"/>
    <w:rsid w:val="00CF371F"/>
    <w:rPr>
      <w:rFonts w:ascii="Courier New" w:hAnsi="Courier New" w:cs="Courier New" w:hint="default"/>
    </w:rPr>
  </w:style>
  <w:style w:type="character" w:customStyle="1" w:styleId="WW8Num25z2">
    <w:name w:val="WW8Num25z2"/>
    <w:rsid w:val="00CF371F"/>
    <w:rPr>
      <w:rFonts w:ascii="Wingdings" w:hAnsi="Wingdings" w:cs="Wingdings" w:hint="default"/>
    </w:rPr>
  </w:style>
  <w:style w:type="character" w:customStyle="1" w:styleId="WW8Num26z1">
    <w:name w:val="WW8Num26z1"/>
    <w:rsid w:val="00CF371F"/>
    <w:rPr>
      <w:rFonts w:ascii="Courier New" w:hAnsi="Courier New" w:cs="Courier New" w:hint="default"/>
    </w:rPr>
  </w:style>
  <w:style w:type="character" w:customStyle="1" w:styleId="WW8Num26z2">
    <w:name w:val="WW8Num26z2"/>
    <w:rsid w:val="00CF371F"/>
    <w:rPr>
      <w:rFonts w:ascii="Wingdings" w:hAnsi="Wingdings" w:cs="Wingdings" w:hint="default"/>
    </w:rPr>
  </w:style>
  <w:style w:type="character" w:customStyle="1" w:styleId="WW8Num28z1">
    <w:name w:val="WW8Num28z1"/>
    <w:rsid w:val="00CF371F"/>
    <w:rPr>
      <w:rFonts w:ascii="Courier New" w:hAnsi="Courier New" w:cs="Courier New" w:hint="default"/>
    </w:rPr>
  </w:style>
  <w:style w:type="character" w:customStyle="1" w:styleId="WW8Num28z2">
    <w:name w:val="WW8Num28z2"/>
    <w:rsid w:val="00CF371F"/>
    <w:rPr>
      <w:rFonts w:ascii="Wingdings" w:hAnsi="Wingdings" w:cs="Wingdings" w:hint="default"/>
    </w:rPr>
  </w:style>
  <w:style w:type="character" w:customStyle="1" w:styleId="WW8Num29z1">
    <w:name w:val="WW8Num29z1"/>
    <w:rsid w:val="00CF371F"/>
    <w:rPr>
      <w:rFonts w:ascii="Courier New" w:hAnsi="Courier New" w:cs="Courier New" w:hint="default"/>
    </w:rPr>
  </w:style>
  <w:style w:type="character" w:customStyle="1" w:styleId="WW8Num29z2">
    <w:name w:val="WW8Num29z2"/>
    <w:rsid w:val="00CF371F"/>
    <w:rPr>
      <w:rFonts w:ascii="Wingdings" w:hAnsi="Wingdings" w:cs="Wingdings" w:hint="default"/>
    </w:rPr>
  </w:style>
  <w:style w:type="character" w:customStyle="1" w:styleId="WW8Num30z1">
    <w:name w:val="WW8Num30z1"/>
    <w:rsid w:val="00CF371F"/>
    <w:rPr>
      <w:rFonts w:ascii="Courier New" w:hAnsi="Courier New" w:cs="Courier New" w:hint="default"/>
    </w:rPr>
  </w:style>
  <w:style w:type="character" w:customStyle="1" w:styleId="WW8Num30z2">
    <w:name w:val="WW8Num30z2"/>
    <w:rsid w:val="00CF371F"/>
    <w:rPr>
      <w:rFonts w:ascii="Wingdings" w:hAnsi="Wingdings" w:cs="Wingdings" w:hint="default"/>
    </w:rPr>
  </w:style>
  <w:style w:type="character" w:customStyle="1" w:styleId="WW8Num31z1">
    <w:name w:val="WW8Num31z1"/>
    <w:rsid w:val="00CF371F"/>
  </w:style>
  <w:style w:type="character" w:customStyle="1" w:styleId="WW8Num31z2">
    <w:name w:val="WW8Num31z2"/>
    <w:rsid w:val="00CF371F"/>
  </w:style>
  <w:style w:type="character" w:customStyle="1" w:styleId="WW8Num31z3">
    <w:name w:val="WW8Num31z3"/>
    <w:rsid w:val="00CF371F"/>
  </w:style>
  <w:style w:type="character" w:customStyle="1" w:styleId="WW8Num31z4">
    <w:name w:val="WW8Num31z4"/>
    <w:rsid w:val="00CF371F"/>
  </w:style>
  <w:style w:type="character" w:customStyle="1" w:styleId="WW8Num31z5">
    <w:name w:val="WW8Num31z5"/>
    <w:rsid w:val="00CF371F"/>
  </w:style>
  <w:style w:type="character" w:customStyle="1" w:styleId="WW8Num31z6">
    <w:name w:val="WW8Num31z6"/>
    <w:rsid w:val="00CF371F"/>
  </w:style>
  <w:style w:type="character" w:customStyle="1" w:styleId="WW8Num31z7">
    <w:name w:val="WW8Num31z7"/>
    <w:rsid w:val="00CF371F"/>
  </w:style>
  <w:style w:type="character" w:customStyle="1" w:styleId="WW8Num31z8">
    <w:name w:val="WW8Num31z8"/>
    <w:rsid w:val="00CF371F"/>
  </w:style>
  <w:style w:type="character" w:customStyle="1" w:styleId="WW8Num34z1">
    <w:name w:val="WW8Num34z1"/>
    <w:rsid w:val="00CF371F"/>
    <w:rPr>
      <w:rFonts w:ascii="Courier New" w:hAnsi="Courier New" w:cs="Courier New" w:hint="default"/>
    </w:rPr>
  </w:style>
  <w:style w:type="character" w:customStyle="1" w:styleId="WW8Num34z2">
    <w:name w:val="WW8Num34z2"/>
    <w:rsid w:val="00CF371F"/>
    <w:rPr>
      <w:rFonts w:ascii="Wingdings" w:hAnsi="Wingdings" w:cs="Wingdings" w:hint="default"/>
    </w:rPr>
  </w:style>
  <w:style w:type="character" w:customStyle="1" w:styleId="WW8Num35z1">
    <w:name w:val="WW8Num35z1"/>
    <w:rsid w:val="00CF371F"/>
    <w:rPr>
      <w:rFonts w:ascii="Courier New" w:hAnsi="Courier New" w:cs="Courier New" w:hint="default"/>
    </w:rPr>
  </w:style>
  <w:style w:type="character" w:customStyle="1" w:styleId="WW8Num35z2">
    <w:name w:val="WW8Num35z2"/>
    <w:rsid w:val="00CF371F"/>
    <w:rPr>
      <w:rFonts w:ascii="Wingdings" w:hAnsi="Wingdings" w:cs="Wingdings" w:hint="default"/>
    </w:rPr>
  </w:style>
  <w:style w:type="character" w:customStyle="1" w:styleId="WW8Num36z1">
    <w:name w:val="WW8Num36z1"/>
    <w:rsid w:val="00CF371F"/>
    <w:rPr>
      <w:rFonts w:ascii="Courier New" w:hAnsi="Courier New" w:cs="Courier New" w:hint="default"/>
    </w:rPr>
  </w:style>
  <w:style w:type="character" w:customStyle="1" w:styleId="WW8Num36z2">
    <w:name w:val="WW8Num36z2"/>
    <w:rsid w:val="00CF371F"/>
    <w:rPr>
      <w:rFonts w:ascii="Wingdings" w:hAnsi="Wingdings" w:cs="Wingdings" w:hint="default"/>
    </w:rPr>
  </w:style>
  <w:style w:type="character" w:customStyle="1" w:styleId="WW8Num37z1">
    <w:name w:val="WW8Num37z1"/>
    <w:rsid w:val="00CF371F"/>
    <w:rPr>
      <w:rFonts w:ascii="Courier New" w:hAnsi="Courier New" w:cs="Courier New" w:hint="default"/>
    </w:rPr>
  </w:style>
  <w:style w:type="character" w:customStyle="1" w:styleId="WW8Num37z2">
    <w:name w:val="WW8Num37z2"/>
    <w:rsid w:val="00CF371F"/>
    <w:rPr>
      <w:rFonts w:ascii="Wingdings" w:hAnsi="Wingdings" w:cs="Wingdings" w:hint="default"/>
    </w:rPr>
  </w:style>
  <w:style w:type="character" w:customStyle="1" w:styleId="WW8Num38z1">
    <w:name w:val="WW8Num38z1"/>
    <w:rsid w:val="00CF371F"/>
    <w:rPr>
      <w:rFonts w:ascii="Courier New" w:hAnsi="Courier New" w:cs="Courier New" w:hint="default"/>
    </w:rPr>
  </w:style>
  <w:style w:type="character" w:customStyle="1" w:styleId="WW8Num38z2">
    <w:name w:val="WW8Num38z2"/>
    <w:rsid w:val="00CF371F"/>
    <w:rPr>
      <w:rFonts w:ascii="Wingdings" w:hAnsi="Wingdings" w:cs="Wingdings" w:hint="default"/>
    </w:rPr>
  </w:style>
  <w:style w:type="character" w:customStyle="1" w:styleId="WW8Num39z1">
    <w:name w:val="WW8Num39z1"/>
    <w:rsid w:val="00CF371F"/>
    <w:rPr>
      <w:rFonts w:ascii="Courier New" w:hAnsi="Courier New" w:cs="Courier New" w:hint="default"/>
    </w:rPr>
  </w:style>
  <w:style w:type="character" w:customStyle="1" w:styleId="WW8Num39z2">
    <w:name w:val="WW8Num39z2"/>
    <w:rsid w:val="00CF371F"/>
    <w:rPr>
      <w:rFonts w:ascii="Wingdings" w:hAnsi="Wingdings" w:cs="Wingdings" w:hint="default"/>
    </w:rPr>
  </w:style>
  <w:style w:type="character" w:customStyle="1" w:styleId="WW8Num44z1">
    <w:name w:val="WW8Num44z1"/>
    <w:rsid w:val="00CF371F"/>
    <w:rPr>
      <w:rFonts w:ascii="Courier New" w:hAnsi="Courier New" w:cs="Courier New" w:hint="default"/>
    </w:rPr>
  </w:style>
  <w:style w:type="character" w:customStyle="1" w:styleId="WW8Num44z2">
    <w:name w:val="WW8Num44z2"/>
    <w:rsid w:val="00CF371F"/>
    <w:rPr>
      <w:rFonts w:ascii="Wingdings" w:hAnsi="Wingdings" w:cs="Wingdings" w:hint="default"/>
    </w:rPr>
  </w:style>
  <w:style w:type="character" w:customStyle="1" w:styleId="WW8Num46z1">
    <w:name w:val="WW8Num46z1"/>
    <w:rsid w:val="00CF371F"/>
    <w:rPr>
      <w:rFonts w:ascii="Courier New" w:hAnsi="Courier New" w:cs="Courier New" w:hint="default"/>
    </w:rPr>
  </w:style>
  <w:style w:type="character" w:customStyle="1" w:styleId="WW8Num46z2">
    <w:name w:val="WW8Num46z2"/>
    <w:rsid w:val="00CF371F"/>
    <w:rPr>
      <w:rFonts w:ascii="Wingdings" w:hAnsi="Wingdings" w:cs="Wingdings" w:hint="default"/>
    </w:rPr>
  </w:style>
  <w:style w:type="character" w:customStyle="1" w:styleId="WW8Num48z1">
    <w:name w:val="WW8Num48z1"/>
    <w:rsid w:val="00CF371F"/>
    <w:rPr>
      <w:rFonts w:ascii="Courier New" w:hAnsi="Courier New" w:cs="Courier New" w:hint="default"/>
    </w:rPr>
  </w:style>
  <w:style w:type="character" w:customStyle="1" w:styleId="WW8Num48z2">
    <w:name w:val="WW8Num48z2"/>
    <w:rsid w:val="00CF371F"/>
    <w:rPr>
      <w:rFonts w:ascii="Wingdings" w:hAnsi="Wingdings" w:cs="Wingdings" w:hint="default"/>
    </w:rPr>
  </w:style>
  <w:style w:type="character" w:customStyle="1" w:styleId="WW8Num50z1">
    <w:name w:val="WW8Num50z1"/>
    <w:rsid w:val="00CF371F"/>
    <w:rPr>
      <w:rFonts w:ascii="Courier New" w:hAnsi="Courier New" w:cs="Courier New" w:hint="default"/>
    </w:rPr>
  </w:style>
  <w:style w:type="character" w:customStyle="1" w:styleId="WW8Num50z2">
    <w:name w:val="WW8Num50z2"/>
    <w:rsid w:val="00CF371F"/>
    <w:rPr>
      <w:rFonts w:ascii="Wingdings" w:hAnsi="Wingdings" w:cs="Wingdings" w:hint="default"/>
    </w:rPr>
  </w:style>
  <w:style w:type="character" w:customStyle="1" w:styleId="WW8Num51z1">
    <w:name w:val="WW8Num51z1"/>
    <w:rsid w:val="00CF371F"/>
    <w:rPr>
      <w:rFonts w:ascii="Arial" w:eastAsia="Times New Roman" w:hAnsi="Arial" w:cs="Arial" w:hint="default"/>
      <w:b w:val="0"/>
      <w:i w:val="0"/>
      <w:sz w:val="22"/>
    </w:rPr>
  </w:style>
  <w:style w:type="character" w:customStyle="1" w:styleId="WW8Num52z1">
    <w:name w:val="WW8Num52z1"/>
    <w:rsid w:val="00CF371F"/>
    <w:rPr>
      <w:rFonts w:ascii="Courier New" w:hAnsi="Courier New" w:cs="Courier New" w:hint="default"/>
    </w:rPr>
  </w:style>
  <w:style w:type="character" w:customStyle="1" w:styleId="WW8Num52z2">
    <w:name w:val="WW8Num52z2"/>
    <w:rsid w:val="00CF371F"/>
    <w:rPr>
      <w:rFonts w:ascii="Wingdings" w:hAnsi="Wingdings" w:cs="Wingdings" w:hint="default"/>
    </w:rPr>
  </w:style>
  <w:style w:type="character" w:customStyle="1" w:styleId="WW8Num53z0">
    <w:name w:val="WW8Num53z0"/>
    <w:rsid w:val="00CF371F"/>
    <w:rPr>
      <w:rFonts w:ascii="Symbol" w:hAnsi="Symbol" w:cs="Symbol" w:hint="default"/>
    </w:rPr>
  </w:style>
  <w:style w:type="character" w:customStyle="1" w:styleId="WW8Num53z1">
    <w:name w:val="WW8Num53z1"/>
    <w:rsid w:val="00CF371F"/>
    <w:rPr>
      <w:rFonts w:ascii="Courier New" w:hAnsi="Courier New" w:cs="Courier New" w:hint="default"/>
    </w:rPr>
  </w:style>
  <w:style w:type="character" w:customStyle="1" w:styleId="WW8Num53z2">
    <w:name w:val="WW8Num53z2"/>
    <w:rsid w:val="00CF371F"/>
    <w:rPr>
      <w:rFonts w:ascii="Wingdings" w:hAnsi="Wingdings" w:cs="Wingdings" w:hint="default"/>
    </w:rPr>
  </w:style>
  <w:style w:type="character" w:customStyle="1" w:styleId="WW8NumSt3z0">
    <w:name w:val="WW8NumSt3z0"/>
    <w:rsid w:val="00CF371F"/>
    <w:rPr>
      <w:rFonts w:ascii="Symbol" w:hAnsi="Symbol" w:cs="Symbol" w:hint="default"/>
    </w:rPr>
  </w:style>
  <w:style w:type="character" w:customStyle="1" w:styleId="WW8NumSt50z0">
    <w:name w:val="WW8NumSt50z0"/>
    <w:rsid w:val="00CF371F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CF371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CF371F"/>
  </w:style>
  <w:style w:type="character" w:customStyle="1" w:styleId="12">
    <w:name w:val="Знак примечания1"/>
    <w:rsid w:val="00CF371F"/>
    <w:rPr>
      <w:sz w:val="16"/>
      <w:szCs w:val="16"/>
    </w:rPr>
  </w:style>
  <w:style w:type="character" w:customStyle="1" w:styleId="style81">
    <w:name w:val="style81"/>
    <w:rsid w:val="00CF371F"/>
    <w:rPr>
      <w:rFonts w:ascii="Times New Roman" w:hAnsi="Times New Roman" w:cs="Times New Roman" w:hint="default"/>
      <w:sz w:val="21"/>
      <w:szCs w:val="21"/>
    </w:rPr>
  </w:style>
  <w:style w:type="character" w:customStyle="1" w:styleId="grame">
    <w:name w:val="grame"/>
    <w:rsid w:val="00CF371F"/>
  </w:style>
  <w:style w:type="character" w:customStyle="1" w:styleId="spelle">
    <w:name w:val="spelle"/>
    <w:rsid w:val="00CF371F"/>
  </w:style>
  <w:style w:type="character" w:customStyle="1" w:styleId="HTML">
    <w:name w:val="Стандартный HTML Знак"/>
    <w:rsid w:val="00CF371F"/>
    <w:rPr>
      <w:rFonts w:ascii="Courier New" w:hAnsi="Courier New" w:cs="Courier New"/>
    </w:rPr>
  </w:style>
  <w:style w:type="character" w:customStyle="1" w:styleId="af2">
    <w:name w:val="Нижний колонтитул Знак"/>
    <w:rsid w:val="00CF371F"/>
    <w:rPr>
      <w:sz w:val="24"/>
      <w:szCs w:val="24"/>
    </w:rPr>
  </w:style>
  <w:style w:type="character" w:customStyle="1" w:styleId="af3">
    <w:name w:val="Название Знак"/>
    <w:rsid w:val="00CF371F"/>
    <w:rPr>
      <w:b/>
      <w:lang w:val="en-GB"/>
    </w:rPr>
  </w:style>
  <w:style w:type="character" w:customStyle="1" w:styleId="af4">
    <w:name w:val="Верхний колонтитул Знак"/>
    <w:rsid w:val="00CF371F"/>
    <w:rPr>
      <w:sz w:val="24"/>
      <w:szCs w:val="24"/>
    </w:rPr>
  </w:style>
  <w:style w:type="character" w:customStyle="1" w:styleId="apple-converted-space">
    <w:name w:val="apple-converted-space"/>
    <w:rsid w:val="00CF371F"/>
  </w:style>
  <w:style w:type="paragraph" w:customStyle="1" w:styleId="13">
    <w:name w:val="Заголовок1"/>
    <w:basedOn w:val="a0"/>
    <w:next w:val="a5"/>
    <w:rsid w:val="00CF371F"/>
    <w:pPr>
      <w:suppressAutoHyphens/>
      <w:jc w:val="center"/>
    </w:pPr>
    <w:rPr>
      <w:b/>
      <w:sz w:val="20"/>
      <w:szCs w:val="20"/>
      <w:lang w:val="en-GB" w:eastAsia="zh-CN"/>
    </w:rPr>
  </w:style>
  <w:style w:type="paragraph" w:styleId="af5">
    <w:name w:val="List"/>
    <w:basedOn w:val="a5"/>
    <w:rsid w:val="00CF371F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16"/>
      <w:lang w:eastAsia="zh-CN"/>
    </w:rPr>
  </w:style>
  <w:style w:type="paragraph" w:customStyle="1" w:styleId="14">
    <w:name w:val="Указатель1"/>
    <w:basedOn w:val="a0"/>
    <w:rsid w:val="00CF371F"/>
    <w:pPr>
      <w:suppressLineNumbers/>
      <w:suppressAutoHyphens/>
      <w:overflowPunct w:val="0"/>
      <w:autoSpaceDE w:val="0"/>
      <w:jc w:val="both"/>
      <w:textAlignment w:val="baseline"/>
    </w:pPr>
    <w:rPr>
      <w:rFonts w:cs="Arial"/>
      <w:lang w:eastAsia="zh-CN"/>
    </w:rPr>
  </w:style>
  <w:style w:type="paragraph" w:customStyle="1" w:styleId="15">
    <w:name w:val="Обычный отступ1"/>
    <w:basedOn w:val="a0"/>
    <w:rsid w:val="00CF371F"/>
    <w:pPr>
      <w:suppressAutoHyphens/>
      <w:overflowPunct w:val="0"/>
      <w:autoSpaceDE w:val="0"/>
      <w:ind w:firstLine="709"/>
      <w:jc w:val="both"/>
      <w:textAlignment w:val="baseline"/>
    </w:pPr>
    <w:rPr>
      <w:lang w:eastAsia="zh-CN"/>
    </w:rPr>
  </w:style>
  <w:style w:type="paragraph" w:styleId="16">
    <w:name w:val="toc 1"/>
    <w:basedOn w:val="a0"/>
    <w:next w:val="a0"/>
    <w:uiPriority w:val="39"/>
    <w:rsid w:val="00CF371F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styleId="23">
    <w:name w:val="toc 2"/>
    <w:basedOn w:val="a0"/>
    <w:next w:val="a0"/>
    <w:uiPriority w:val="39"/>
    <w:rsid w:val="00CF371F"/>
    <w:pPr>
      <w:suppressAutoHyphens/>
      <w:overflowPunct w:val="0"/>
      <w:autoSpaceDE w:val="0"/>
      <w:ind w:left="240"/>
      <w:jc w:val="both"/>
      <w:textAlignment w:val="baseline"/>
    </w:pPr>
    <w:rPr>
      <w:lang w:eastAsia="zh-CN"/>
    </w:rPr>
  </w:style>
  <w:style w:type="paragraph" w:styleId="33">
    <w:name w:val="toc 3"/>
    <w:basedOn w:val="a0"/>
    <w:next w:val="a0"/>
    <w:uiPriority w:val="39"/>
    <w:rsid w:val="00CF371F"/>
    <w:pPr>
      <w:suppressAutoHyphens/>
      <w:overflowPunct w:val="0"/>
      <w:autoSpaceDE w:val="0"/>
      <w:ind w:left="480"/>
      <w:jc w:val="both"/>
      <w:textAlignment w:val="baseline"/>
    </w:pPr>
    <w:rPr>
      <w:lang w:eastAsia="zh-CN"/>
    </w:rPr>
  </w:style>
  <w:style w:type="paragraph" w:styleId="40">
    <w:name w:val="toc 4"/>
    <w:basedOn w:val="a0"/>
    <w:next w:val="a0"/>
    <w:uiPriority w:val="39"/>
    <w:rsid w:val="00CF371F"/>
    <w:pPr>
      <w:suppressAutoHyphens/>
      <w:overflowPunct w:val="0"/>
      <w:autoSpaceDE w:val="0"/>
      <w:ind w:left="720"/>
      <w:jc w:val="both"/>
      <w:textAlignment w:val="baseline"/>
    </w:pPr>
    <w:rPr>
      <w:lang w:eastAsia="zh-CN"/>
    </w:rPr>
  </w:style>
  <w:style w:type="paragraph" w:styleId="50">
    <w:name w:val="toc 5"/>
    <w:basedOn w:val="a0"/>
    <w:next w:val="a0"/>
    <w:uiPriority w:val="39"/>
    <w:rsid w:val="00CF371F"/>
    <w:pPr>
      <w:suppressAutoHyphens/>
      <w:overflowPunct w:val="0"/>
      <w:autoSpaceDE w:val="0"/>
      <w:ind w:left="960"/>
      <w:jc w:val="both"/>
      <w:textAlignment w:val="baseline"/>
    </w:pPr>
    <w:rPr>
      <w:lang w:eastAsia="zh-CN"/>
    </w:rPr>
  </w:style>
  <w:style w:type="paragraph" w:styleId="60">
    <w:name w:val="toc 6"/>
    <w:basedOn w:val="a0"/>
    <w:next w:val="a0"/>
    <w:uiPriority w:val="39"/>
    <w:rsid w:val="00CF371F"/>
    <w:pPr>
      <w:suppressAutoHyphens/>
      <w:overflowPunct w:val="0"/>
      <w:autoSpaceDE w:val="0"/>
      <w:ind w:left="1200"/>
      <w:jc w:val="both"/>
      <w:textAlignment w:val="baseline"/>
    </w:pPr>
    <w:rPr>
      <w:lang w:eastAsia="zh-CN"/>
    </w:rPr>
  </w:style>
  <w:style w:type="paragraph" w:styleId="70">
    <w:name w:val="toc 7"/>
    <w:basedOn w:val="a0"/>
    <w:next w:val="a0"/>
    <w:uiPriority w:val="39"/>
    <w:rsid w:val="00CF371F"/>
    <w:pPr>
      <w:suppressAutoHyphens/>
      <w:overflowPunct w:val="0"/>
      <w:autoSpaceDE w:val="0"/>
      <w:ind w:left="1440"/>
      <w:jc w:val="both"/>
      <w:textAlignment w:val="baseline"/>
    </w:pPr>
    <w:rPr>
      <w:lang w:eastAsia="zh-CN"/>
    </w:rPr>
  </w:style>
  <w:style w:type="paragraph" w:styleId="80">
    <w:name w:val="toc 8"/>
    <w:basedOn w:val="a0"/>
    <w:next w:val="a0"/>
    <w:uiPriority w:val="39"/>
    <w:rsid w:val="00CF371F"/>
    <w:pPr>
      <w:suppressAutoHyphens/>
      <w:overflowPunct w:val="0"/>
      <w:autoSpaceDE w:val="0"/>
      <w:ind w:left="1680"/>
      <w:jc w:val="both"/>
      <w:textAlignment w:val="baseline"/>
    </w:pPr>
    <w:rPr>
      <w:lang w:eastAsia="zh-CN"/>
    </w:rPr>
  </w:style>
  <w:style w:type="paragraph" w:styleId="90">
    <w:name w:val="toc 9"/>
    <w:basedOn w:val="a0"/>
    <w:next w:val="a0"/>
    <w:uiPriority w:val="39"/>
    <w:rsid w:val="00CF371F"/>
    <w:pPr>
      <w:suppressAutoHyphens/>
      <w:overflowPunct w:val="0"/>
      <w:autoSpaceDE w:val="0"/>
      <w:ind w:left="1920"/>
      <w:jc w:val="both"/>
      <w:textAlignment w:val="baseline"/>
    </w:pPr>
    <w:rPr>
      <w:lang w:eastAsia="zh-CN"/>
    </w:rPr>
  </w:style>
  <w:style w:type="paragraph" w:customStyle="1" w:styleId="17">
    <w:name w:val="Схема документа1"/>
    <w:basedOn w:val="a0"/>
    <w:rsid w:val="00CF371F"/>
    <w:pPr>
      <w:shd w:val="clear" w:color="auto" w:fill="000080"/>
      <w:suppressAutoHyphens/>
      <w:overflowPunct w:val="0"/>
      <w:autoSpaceDE w:val="0"/>
      <w:jc w:val="both"/>
      <w:textAlignment w:val="baseline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0"/>
    <w:rsid w:val="00CF371F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18"/>
      <w:lang w:eastAsia="zh-CN"/>
    </w:rPr>
  </w:style>
  <w:style w:type="paragraph" w:customStyle="1" w:styleId="310">
    <w:name w:val="Основной текст 31"/>
    <w:basedOn w:val="a0"/>
    <w:rsid w:val="00CF371F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20"/>
      <w:lang w:eastAsia="zh-CN"/>
    </w:rPr>
  </w:style>
  <w:style w:type="paragraph" w:customStyle="1" w:styleId="61">
    <w:name w:val="заголовок 6"/>
    <w:basedOn w:val="a0"/>
    <w:next w:val="a0"/>
    <w:rsid w:val="00CF371F"/>
    <w:pPr>
      <w:keepNext/>
      <w:suppressAutoHyphens/>
      <w:spacing w:before="40" w:after="40"/>
      <w:jc w:val="center"/>
    </w:pPr>
    <w:rPr>
      <w:lang w:eastAsia="zh-CN"/>
    </w:rPr>
  </w:style>
  <w:style w:type="paragraph" w:customStyle="1" w:styleId="18">
    <w:name w:val="Текст примечания1"/>
    <w:basedOn w:val="a0"/>
    <w:rsid w:val="00CF371F"/>
    <w:pPr>
      <w:suppressAutoHyphens/>
      <w:overflowPunct w:val="0"/>
      <w:autoSpaceDE w:val="0"/>
      <w:jc w:val="both"/>
      <w:textAlignment w:val="baseline"/>
    </w:pPr>
    <w:rPr>
      <w:sz w:val="20"/>
      <w:lang w:eastAsia="zh-CN"/>
    </w:rPr>
  </w:style>
  <w:style w:type="paragraph" w:styleId="af6">
    <w:name w:val="annotation text"/>
    <w:basedOn w:val="a0"/>
    <w:link w:val="af7"/>
    <w:uiPriority w:val="99"/>
    <w:semiHidden/>
    <w:unhideWhenUsed/>
    <w:rsid w:val="00CF371F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CF371F"/>
    <w:rPr>
      <w:lang w:val="ru-RU" w:eastAsia="ru-RU"/>
    </w:rPr>
  </w:style>
  <w:style w:type="paragraph" w:styleId="af8">
    <w:name w:val="annotation subject"/>
    <w:basedOn w:val="18"/>
    <w:next w:val="18"/>
    <w:link w:val="af9"/>
    <w:rsid w:val="00CF371F"/>
    <w:rPr>
      <w:b/>
      <w:bCs/>
    </w:rPr>
  </w:style>
  <w:style w:type="character" w:customStyle="1" w:styleId="af9">
    <w:name w:val="Тема примечания Знак"/>
    <w:link w:val="af8"/>
    <w:rsid w:val="00CF371F"/>
    <w:rPr>
      <w:b/>
      <w:bCs/>
      <w:szCs w:val="24"/>
      <w:lang w:val="ru-RU" w:eastAsia="zh-CN"/>
    </w:rPr>
  </w:style>
  <w:style w:type="paragraph" w:styleId="afa">
    <w:name w:val="Balloon Text"/>
    <w:basedOn w:val="a0"/>
    <w:link w:val="afb"/>
    <w:rsid w:val="00CF371F"/>
    <w:pPr>
      <w:suppressAutoHyphens/>
      <w:overflowPunct w:val="0"/>
      <w:autoSpaceDE w:val="0"/>
      <w:jc w:val="both"/>
      <w:textAlignment w:val="baseline"/>
    </w:pPr>
    <w:rPr>
      <w:rFonts w:ascii="Tahoma" w:hAnsi="Tahoma"/>
      <w:sz w:val="16"/>
      <w:szCs w:val="16"/>
      <w:lang w:eastAsia="zh-CN"/>
    </w:rPr>
  </w:style>
  <w:style w:type="character" w:customStyle="1" w:styleId="afb">
    <w:name w:val="Текст выноски Знак"/>
    <w:link w:val="afa"/>
    <w:rsid w:val="00CF371F"/>
    <w:rPr>
      <w:rFonts w:ascii="Tahoma" w:hAnsi="Tahoma" w:cs="Tahoma"/>
      <w:sz w:val="16"/>
      <w:szCs w:val="16"/>
      <w:lang w:val="ru-RU" w:eastAsia="zh-CN"/>
    </w:rPr>
  </w:style>
  <w:style w:type="paragraph" w:customStyle="1" w:styleId="textstyle01">
    <w:name w:val="textstyle01"/>
    <w:basedOn w:val="a0"/>
    <w:rsid w:val="00CF371F"/>
    <w:pPr>
      <w:suppressAutoHyphens/>
    </w:pPr>
    <w:rPr>
      <w:rFonts w:ascii="Verdana" w:hAnsi="Verdana" w:cs="Verdana"/>
      <w:color w:val="333333"/>
      <w:sz w:val="22"/>
      <w:szCs w:val="22"/>
      <w:lang w:eastAsia="zh-CN"/>
    </w:rPr>
  </w:style>
  <w:style w:type="paragraph" w:customStyle="1" w:styleId="headstyle02">
    <w:name w:val="headstyle02"/>
    <w:basedOn w:val="a0"/>
    <w:rsid w:val="00CF371F"/>
    <w:pPr>
      <w:suppressAutoHyphens/>
    </w:pPr>
    <w:rPr>
      <w:rFonts w:ascii="Verdana" w:hAnsi="Verdana" w:cs="Verdana"/>
      <w:b/>
      <w:bCs/>
      <w:caps/>
      <w:color w:val="0A56A0"/>
      <w:sz w:val="26"/>
      <w:szCs w:val="26"/>
      <w:lang w:eastAsia="zh-CN"/>
    </w:rPr>
  </w:style>
  <w:style w:type="paragraph" w:customStyle="1" w:styleId="liststyle01">
    <w:name w:val="liststyle01"/>
    <w:basedOn w:val="a0"/>
    <w:rsid w:val="00CF371F"/>
    <w:pPr>
      <w:suppressAutoHyphens/>
    </w:pPr>
    <w:rPr>
      <w:rFonts w:ascii="Verdana" w:hAnsi="Verdana" w:cs="Verdana"/>
      <w:color w:val="333333"/>
      <w:sz w:val="22"/>
      <w:szCs w:val="22"/>
      <w:lang w:eastAsia="zh-CN"/>
    </w:rPr>
  </w:style>
  <w:style w:type="paragraph" w:customStyle="1" w:styleId="19">
    <w:name w:val="Название объекта1"/>
    <w:basedOn w:val="a0"/>
    <w:next w:val="a0"/>
    <w:rsid w:val="00CF371F"/>
    <w:pPr>
      <w:suppressAutoHyphens/>
      <w:spacing w:line="360" w:lineRule="auto"/>
      <w:ind w:left="5664"/>
    </w:pPr>
    <w:rPr>
      <w:spacing w:val="80"/>
      <w:sz w:val="28"/>
    </w:rPr>
  </w:style>
  <w:style w:type="paragraph" w:styleId="afc">
    <w:name w:val="toa heading"/>
    <w:basedOn w:val="1"/>
    <w:next w:val="a0"/>
    <w:rsid w:val="00CF371F"/>
    <w:pPr>
      <w:keepLines/>
      <w:suppressAutoHyphens/>
      <w:autoSpaceDE/>
      <w:autoSpaceDN/>
      <w:adjustRightInd/>
      <w:spacing w:before="480" w:line="276" w:lineRule="auto"/>
    </w:pPr>
    <w:rPr>
      <w:rFonts w:ascii="Cambria" w:hAnsi="Cambria" w:cs="Times New Roman"/>
      <w:color w:val="365F91"/>
      <w:sz w:val="28"/>
      <w:szCs w:val="28"/>
      <w:lang w:val="ru-RU" w:eastAsia="zh-CN"/>
    </w:rPr>
  </w:style>
  <w:style w:type="paragraph" w:customStyle="1" w:styleId="afd">
    <w:name w:val="Обычный (Интернет)"/>
    <w:basedOn w:val="a0"/>
    <w:rsid w:val="00CF371F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0"/>
    <w:link w:val="HTML1"/>
    <w:rsid w:val="00CF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CF371F"/>
    <w:rPr>
      <w:rFonts w:ascii="Courier New" w:hAnsi="Courier New" w:cs="Courier New"/>
      <w:lang w:val="ru-RU" w:eastAsia="zh-CN"/>
    </w:rPr>
  </w:style>
  <w:style w:type="paragraph" w:customStyle="1" w:styleId="1-21">
    <w:name w:val="Средняя сетка 1 - Акцент 21"/>
    <w:basedOn w:val="a0"/>
    <w:uiPriority w:val="34"/>
    <w:qFormat/>
    <w:rsid w:val="00CF371F"/>
    <w:pPr>
      <w:suppressAutoHyphens/>
      <w:ind w:left="720"/>
      <w:contextualSpacing/>
    </w:pPr>
    <w:rPr>
      <w:lang w:eastAsia="zh-CN"/>
    </w:rPr>
  </w:style>
  <w:style w:type="paragraph" w:customStyle="1" w:styleId="Neiniiaa">
    <w:name w:val="Ne iniiaa"/>
    <w:basedOn w:val="a0"/>
    <w:rsid w:val="00CF371F"/>
    <w:pPr>
      <w:suppressAutoHyphens/>
      <w:spacing w:after="60"/>
      <w:ind w:firstLine="567"/>
    </w:pPr>
    <w:rPr>
      <w:i/>
      <w:szCs w:val="20"/>
      <w:lang w:eastAsia="zh-CN"/>
    </w:rPr>
  </w:style>
  <w:style w:type="paragraph" w:customStyle="1" w:styleId="311">
    <w:name w:val="Основной текст с отступом 31"/>
    <w:basedOn w:val="a0"/>
    <w:rsid w:val="00CF371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e">
    <w:name w:val="Содержимое врезки"/>
    <w:basedOn w:val="a0"/>
    <w:rsid w:val="00CF371F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aff">
    <w:name w:val="Содержимое таблицы"/>
    <w:basedOn w:val="a0"/>
    <w:rsid w:val="00CF371F"/>
    <w:pPr>
      <w:suppressLineNumbers/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aff0">
    <w:name w:val="Заголовок таблицы"/>
    <w:basedOn w:val="aff"/>
    <w:rsid w:val="00CF371F"/>
    <w:pPr>
      <w:jc w:val="center"/>
    </w:pPr>
    <w:rPr>
      <w:b/>
      <w:bCs/>
    </w:rPr>
  </w:style>
  <w:style w:type="table" w:styleId="aff1">
    <w:name w:val="Table Grid"/>
    <w:basedOn w:val="a2"/>
    <w:uiPriority w:val="59"/>
    <w:rsid w:val="00CF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7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character" w:customStyle="1" w:styleId="af1">
    <w:name w:val="Заголовок Знак"/>
    <w:link w:val="af0"/>
    <w:uiPriority w:val="10"/>
    <w:rsid w:val="00CF371F"/>
    <w:rPr>
      <w:rFonts w:ascii="Arial" w:hAnsi="Arial"/>
      <w:b/>
      <w:kern w:val="28"/>
      <w:sz w:val="22"/>
      <w:lang w:val="en-US" w:eastAsia="ru-RU"/>
    </w:rPr>
  </w:style>
  <w:style w:type="character" w:customStyle="1" w:styleId="20">
    <w:name w:val="Заголовок 2 Знак"/>
    <w:link w:val="2"/>
    <w:rsid w:val="00170806"/>
    <w:rPr>
      <w:b/>
      <w:bCs/>
      <w:sz w:val="21"/>
      <w:szCs w:val="24"/>
      <w:lang w:val="ru-RU" w:eastAsia="ru-RU"/>
    </w:rPr>
  </w:style>
  <w:style w:type="character" w:customStyle="1" w:styleId="30">
    <w:name w:val="Заголовок 3 Знак"/>
    <w:link w:val="3"/>
    <w:rsid w:val="00CF371F"/>
    <w:rPr>
      <w:b/>
      <w:bCs/>
      <w:sz w:val="28"/>
      <w:szCs w:val="24"/>
      <w:lang w:val="ru-RU" w:eastAsia="ru-RU"/>
    </w:rPr>
  </w:style>
  <w:style w:type="paragraph" w:customStyle="1" w:styleId="-11">
    <w:name w:val="Цветной список - Акцент 11"/>
    <w:basedOn w:val="a0"/>
    <w:uiPriority w:val="34"/>
    <w:qFormat/>
    <w:rsid w:val="0013662A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-management.cngmbh.com/cngmbh/9001_cn/FZ_%D1%88%D0%B0%D0%B1%D0%BB%D0%BE%D0%BD%D1%8B/doc/FZ_9001_004_%D0%90%D0%BD%D0%BA%D0%B5%D1%82%D0%B0_%D0%BF%D0%BE%D1%81%D1%82%D0%B0%D0%B2%D1%89%D0%B8%D0%BA%D0%B0_%D1%83%D1%81%D0%BB%D1%83%D0%B3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management.cngmbh.com/cngmb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3.kivc.aerofl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A3C-3A5F-4EF6-8664-DDF8F3E8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3789</CharactersWithSpaces>
  <SharedDoc>false</SharedDoc>
  <HLinks>
    <vt:vector size="12" baseType="variant">
      <vt:variant>
        <vt:i4>5373979</vt:i4>
      </vt:variant>
      <vt:variant>
        <vt:i4>15</vt:i4>
      </vt:variant>
      <vt:variant>
        <vt:i4>0</vt:i4>
      </vt:variant>
      <vt:variant>
        <vt:i4>5</vt:i4>
      </vt:variant>
      <vt:variant>
        <vt:lpwstr>http://h3.kivc.aeroflot/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http://e-management.cngmbh.com/cngmbh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Костенко Евгений Александрович</cp:lastModifiedBy>
  <cp:revision>4</cp:revision>
  <cp:lastPrinted>2020-04-08T14:07:00Z</cp:lastPrinted>
  <dcterms:created xsi:type="dcterms:W3CDTF">2020-07-20T09:50:00Z</dcterms:created>
  <dcterms:modified xsi:type="dcterms:W3CDTF">2020-07-20T10:35:00Z</dcterms:modified>
</cp:coreProperties>
</file>